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EA" w:rsidRPr="005C5DE8" w:rsidRDefault="004148EA">
      <w:pPr>
        <w:ind w:left="115"/>
        <w:rPr>
          <w:rFonts w:ascii="Arial" w:hAnsi="Arial"/>
          <w:sz w:val="12"/>
          <w:szCs w:val="12"/>
          <w:u w:val="single"/>
        </w:rPr>
        <w:sectPr w:rsidR="004148EA" w:rsidRPr="005C5DE8" w:rsidSect="0001392D">
          <w:headerReference w:type="default" r:id="rId8"/>
          <w:footerReference w:type="default" r:id="rId9"/>
          <w:type w:val="continuous"/>
          <w:pgSz w:w="12240" w:h="15840"/>
          <w:pgMar w:top="526" w:right="1080" w:bottom="720" w:left="1080" w:header="720" w:footer="884" w:gutter="0"/>
          <w:cols w:space="720"/>
          <w:noEndnote/>
        </w:sectPr>
      </w:pPr>
    </w:p>
    <w:p w:rsidR="004148EA" w:rsidRPr="004148EA" w:rsidRDefault="004148EA" w:rsidP="0001392D">
      <w:pPr>
        <w:pStyle w:val="BodyText2"/>
        <w:tabs>
          <w:tab w:val="left" w:pos="0"/>
          <w:tab w:val="left" w:pos="9900"/>
        </w:tabs>
        <w:spacing w:line="240" w:lineRule="auto"/>
        <w:ind w:right="90" w:hanging="4"/>
        <w:rPr>
          <w:rFonts w:ascii="Arial" w:hAnsi="Arial" w:cs="Arial"/>
          <w:color w:val="000000"/>
          <w:sz w:val="22"/>
          <w:szCs w:val="22"/>
        </w:rPr>
      </w:pPr>
      <w:r w:rsidRPr="004148EA">
        <w:rPr>
          <w:rFonts w:ascii="Arial" w:hAnsi="Arial" w:cs="Arial"/>
          <w:b/>
          <w:sz w:val="22"/>
          <w:szCs w:val="22"/>
        </w:rPr>
        <w:lastRenderedPageBreak/>
        <w:t>DESCRIPTION:</w:t>
      </w:r>
      <w:r w:rsidRPr="004148EA">
        <w:rPr>
          <w:rFonts w:ascii="Arial" w:hAnsi="Arial" w:cs="Arial"/>
          <w:sz w:val="22"/>
          <w:szCs w:val="22"/>
        </w:rPr>
        <w:t xml:space="preserve"> IRBs must review studies at regular intervals to determine if – in light of any changes in the study or the world around it – it remains approvable.   </w:t>
      </w:r>
      <w:r w:rsidRPr="004148EA">
        <w:rPr>
          <w:rFonts w:ascii="Arial" w:hAnsi="Arial" w:cs="Arial"/>
          <w:color w:val="000000"/>
          <w:sz w:val="22"/>
          <w:szCs w:val="22"/>
        </w:rPr>
        <w:t xml:space="preserve">This is also a good time to review your files to make sure all your documentation is in order.   </w:t>
      </w:r>
    </w:p>
    <w:p w:rsidR="0001392D" w:rsidRPr="004148EA" w:rsidRDefault="0001392D" w:rsidP="0001392D">
      <w:pPr>
        <w:tabs>
          <w:tab w:val="left" w:pos="0"/>
          <w:tab w:val="left" w:pos="540"/>
        </w:tabs>
        <w:ind w:right="180"/>
        <w:rPr>
          <w:rFonts w:ascii="Arial" w:hAnsi="Arial" w:cs="Arial"/>
          <w:sz w:val="22"/>
          <w:szCs w:val="22"/>
        </w:rPr>
      </w:pPr>
      <w:r w:rsidRPr="004148EA">
        <w:rPr>
          <w:rFonts w:ascii="Arial" w:hAnsi="Arial" w:cs="Arial"/>
          <w:sz w:val="22"/>
          <w:szCs w:val="22"/>
        </w:rPr>
        <w:t>If you can attach an electronic signature, we will accept it.  If not, we will accept the form electronically but a signed copy must be sent.</w:t>
      </w:r>
    </w:p>
    <w:p w:rsidR="0001392D" w:rsidRDefault="0001392D" w:rsidP="004148EA">
      <w:pPr>
        <w:pStyle w:val="Default"/>
        <w:pBdr>
          <w:top w:val="thinThickSmallGap" w:sz="24" w:space="1" w:color="C0C0C0"/>
          <w:left w:val="thinThickSmallGap" w:sz="24" w:space="10" w:color="C0C0C0"/>
          <w:bottom w:val="thickThinSmallGap" w:sz="24" w:space="1" w:color="C0C0C0"/>
          <w:right w:val="thickThinSmallGap" w:sz="24" w:space="0" w:color="C0C0C0"/>
        </w:pBdr>
        <w:tabs>
          <w:tab w:val="left" w:pos="5040"/>
        </w:tabs>
        <w:ind w:left="120"/>
        <w:jc w:val="center"/>
        <w:rPr>
          <w:b/>
          <w:color w:val="auto"/>
          <w:sz w:val="20"/>
        </w:rPr>
      </w:pPr>
      <w:r>
        <w:rPr>
          <w:b/>
          <w:color w:val="auto"/>
          <w:sz w:val="20"/>
        </w:rPr>
        <w:t>MAKE A COPY FOR YOUR STUDY CORRESPONDENCE FILE.</w:t>
      </w:r>
    </w:p>
    <w:p w:rsidR="0001392D" w:rsidRDefault="0001392D" w:rsidP="0001392D">
      <w:pPr>
        <w:ind w:left="980" w:right="720"/>
        <w:jc w:val="right"/>
        <w:rPr>
          <w:rFonts w:ascii="Palatino" w:hAnsi="Palatino"/>
          <w:i/>
          <w:sz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38"/>
        <w:gridCol w:w="3510"/>
        <w:gridCol w:w="1800"/>
        <w:gridCol w:w="3240"/>
      </w:tblGrid>
      <w:tr w:rsidR="0001392D">
        <w:tblPrEx>
          <w:tblCellMar>
            <w:top w:w="0" w:type="dxa"/>
            <w:bottom w:w="0" w:type="dxa"/>
          </w:tblCellMar>
        </w:tblPrEx>
        <w:tc>
          <w:tcPr>
            <w:tcW w:w="1638" w:type="dxa"/>
            <w:tcBorders>
              <w:right w:val="nil"/>
            </w:tcBorders>
          </w:tcPr>
          <w:p w:rsidR="0001392D" w:rsidRPr="004148EA" w:rsidRDefault="0001392D" w:rsidP="0001392D">
            <w:pPr>
              <w:pStyle w:val="Question"/>
              <w:rPr>
                <w:rFonts w:cs="Arial"/>
              </w:rPr>
            </w:pPr>
            <w:r w:rsidRPr="004148EA">
              <w:rPr>
                <w:rFonts w:cs="Arial"/>
              </w:rPr>
              <w:t>E&amp;I Approval Number</w:t>
            </w:r>
          </w:p>
        </w:tc>
        <w:tc>
          <w:tcPr>
            <w:tcW w:w="3510" w:type="dxa"/>
            <w:tcBorders>
              <w:left w:val="nil"/>
            </w:tcBorders>
          </w:tcPr>
          <w:p w:rsidR="0001392D" w:rsidRPr="004148EA" w:rsidRDefault="0001392D" w:rsidP="0001392D">
            <w:pPr>
              <w:pStyle w:val="AFill-in"/>
              <w:rPr>
                <w:rFonts w:cs="Futura"/>
              </w:rPr>
            </w:pPr>
            <w:r w:rsidRPr="004148EA">
              <w:rPr>
                <w:rFonts w:cs="Futura"/>
              </w:rPr>
              <w:fldChar w:fldCharType="begin">
                <w:ffData>
                  <w:name w:val="Text2"/>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c>
          <w:tcPr>
            <w:tcW w:w="1800" w:type="dxa"/>
            <w:tcBorders>
              <w:right w:val="nil"/>
            </w:tcBorders>
          </w:tcPr>
          <w:p w:rsidR="0001392D" w:rsidRPr="004148EA" w:rsidRDefault="0001392D" w:rsidP="0001392D">
            <w:pPr>
              <w:pStyle w:val="Question"/>
              <w:rPr>
                <w:rFonts w:cs="Arial"/>
              </w:rPr>
            </w:pPr>
            <w:r w:rsidRPr="004148EA">
              <w:rPr>
                <w:rFonts w:cs="Arial"/>
              </w:rPr>
              <w:t>IRB Expiration Date</w:t>
            </w:r>
          </w:p>
        </w:tc>
        <w:tc>
          <w:tcPr>
            <w:tcW w:w="3240" w:type="dxa"/>
            <w:tcBorders>
              <w:left w:val="nil"/>
            </w:tcBorders>
          </w:tcPr>
          <w:p w:rsidR="0001392D" w:rsidRPr="004148EA" w:rsidRDefault="0001392D" w:rsidP="0001392D">
            <w:pPr>
              <w:pStyle w:val="AFill-in"/>
              <w:rPr>
                <w:rFonts w:cs="Futura"/>
              </w:rPr>
            </w:pPr>
            <w:r w:rsidRPr="004148EA">
              <w:rPr>
                <w:rFonts w:cs="Futura"/>
              </w:rPr>
              <w:fldChar w:fldCharType="begin">
                <w:ffData>
                  <w:name w:val="Text2"/>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r>
    </w:tbl>
    <w:p w:rsidR="0001392D" w:rsidRPr="004148EA" w:rsidRDefault="0001392D">
      <w:pPr>
        <w:rPr>
          <w:rFonts w:ascii="Arial" w:hAnsi="Arial"/>
          <w:b/>
          <w:sz w:val="16"/>
        </w:rPr>
      </w:pPr>
    </w:p>
    <w:tbl>
      <w:tblPr>
        <w:tblW w:w="102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546"/>
        <w:gridCol w:w="3092"/>
        <w:gridCol w:w="818"/>
        <w:gridCol w:w="926"/>
        <w:gridCol w:w="3431"/>
      </w:tblGrid>
      <w:tr w:rsidR="0001392D" w:rsidRPr="0069782A" w:rsidTr="0073637C">
        <w:tblPrEx>
          <w:tblCellMar>
            <w:top w:w="0" w:type="dxa"/>
            <w:bottom w:w="0" w:type="dxa"/>
          </w:tblCellMar>
        </w:tblPrEx>
        <w:tc>
          <w:tcPr>
            <w:tcW w:w="10209" w:type="dxa"/>
            <w:gridSpan w:val="6"/>
            <w:tcBorders>
              <w:top w:val="single" w:sz="2" w:space="0" w:color="000000"/>
              <w:left w:val="single" w:sz="2" w:space="0" w:color="000000"/>
              <w:bottom w:val="threeDEngrave" w:sz="24" w:space="0" w:color="auto"/>
              <w:right w:val="single" w:sz="2" w:space="0" w:color="999999"/>
            </w:tcBorders>
            <w:shd w:val="clear" w:color="auto" w:fill="000000"/>
          </w:tcPr>
          <w:p w:rsidR="0001392D" w:rsidRPr="0069782A" w:rsidRDefault="0001392D" w:rsidP="0001392D">
            <w:pPr>
              <w:pStyle w:val="A"/>
              <w:rPr>
                <w:color w:val="FFFFFF"/>
              </w:rPr>
            </w:pPr>
            <w:r w:rsidRPr="0069782A">
              <w:rPr>
                <w:b w:val="0"/>
                <w:color w:val="FFFFFF"/>
              </w:rPr>
              <w:t>Study and Personnel - Updates and Information</w:t>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10209" w:type="dxa"/>
            <w:gridSpan w:val="6"/>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Default="0001392D" w:rsidP="0001392D">
            <w:pPr>
              <w:pStyle w:val="A1"/>
            </w:pPr>
            <w:r>
              <w:t xml:space="preserve">A.1.  </w:t>
            </w:r>
            <w:r>
              <w:tab/>
              <w:t>The Study</w:t>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1942" w:type="dxa"/>
            <w:gridSpan w:val="2"/>
            <w:tcBorders>
              <w:top w:val="single" w:sz="2" w:space="0" w:color="auto"/>
              <w:left w:val="single" w:sz="4" w:space="0" w:color="auto"/>
              <w:bottom w:val="single" w:sz="4" w:space="0" w:color="7F7F7F"/>
              <w:right w:val="single" w:sz="4" w:space="0" w:color="auto"/>
            </w:tcBorders>
            <w:vAlign w:val="center"/>
          </w:tcPr>
          <w:p w:rsidR="0001392D" w:rsidRPr="004148EA" w:rsidRDefault="0001392D" w:rsidP="0001392D">
            <w:pPr>
              <w:pStyle w:val="Qbox"/>
              <w:rPr>
                <w:rFonts w:cs="Arial"/>
              </w:rPr>
            </w:pPr>
            <w:r w:rsidRPr="004148EA">
              <w:rPr>
                <w:rFonts w:cs="Arial"/>
              </w:rPr>
              <w:t xml:space="preserve">Study Title </w:t>
            </w:r>
          </w:p>
        </w:tc>
        <w:tc>
          <w:tcPr>
            <w:tcW w:w="8267" w:type="dxa"/>
            <w:gridSpan w:val="4"/>
            <w:tcBorders>
              <w:top w:val="single" w:sz="2" w:space="0" w:color="auto"/>
              <w:left w:val="single" w:sz="4" w:space="0" w:color="auto"/>
              <w:bottom w:val="single" w:sz="4" w:space="0" w:color="7F7F7F"/>
              <w:right w:val="single" w:sz="4" w:space="0" w:color="auto"/>
            </w:tcBorders>
          </w:tcPr>
          <w:p w:rsidR="0001392D" w:rsidRPr="004148EA" w:rsidRDefault="0001392D" w:rsidP="0001392D">
            <w:pPr>
              <w:pStyle w:val="AFill-in"/>
              <w:rPr>
                <w:rFonts w:cs="Futura"/>
              </w:rPr>
            </w:pPr>
            <w:r w:rsidRPr="004148EA">
              <w:rPr>
                <w:rFonts w:cs="Futura"/>
              </w:rPr>
              <w:fldChar w:fldCharType="begin">
                <w:ffData>
                  <w:name w:val="Text7"/>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rPr>
              <w:t> </w:t>
            </w:r>
            <w:r w:rsidRPr="004148EA">
              <w:rPr>
                <w:rFonts w:cs="Futura"/>
              </w:rPr>
              <w:t> </w:t>
            </w:r>
            <w:r w:rsidRPr="004148EA">
              <w:rPr>
                <w:rFonts w:cs="Futura"/>
              </w:rPr>
              <w:t> </w:t>
            </w:r>
            <w:r w:rsidRPr="004148EA">
              <w:rPr>
                <w:rFonts w:cs="Futura"/>
              </w:rPr>
              <w:t> </w:t>
            </w:r>
            <w:r w:rsidRPr="004148EA">
              <w:rPr>
                <w:rFonts w:cs="Futura"/>
              </w:rPr>
              <w:t> </w:t>
            </w:r>
            <w:r w:rsidRPr="004148EA">
              <w:rPr>
                <w:rFonts w:cs="Futura"/>
              </w:rPr>
              <w:fldChar w:fldCharType="end"/>
            </w:r>
            <w:r w:rsidRPr="004148EA">
              <w:rPr>
                <w:rFonts w:cs="Futura"/>
              </w:rPr>
              <w:t xml:space="preserve">  </w:t>
            </w:r>
          </w:p>
        </w:tc>
      </w:tr>
      <w:tr w:rsidR="0001392D" w:rsidRPr="0041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1942" w:type="dxa"/>
            <w:gridSpan w:val="2"/>
            <w:tcBorders>
              <w:top w:val="single" w:sz="4" w:space="0" w:color="7F7F7F"/>
              <w:left w:val="single" w:sz="4" w:space="0" w:color="auto"/>
              <w:bottom w:val="single" w:sz="4" w:space="0" w:color="7F7F7F"/>
              <w:right w:val="single" w:sz="4" w:space="0" w:color="auto"/>
            </w:tcBorders>
            <w:vAlign w:val="center"/>
          </w:tcPr>
          <w:p w:rsidR="0001392D" w:rsidRPr="004148EA" w:rsidRDefault="0001392D" w:rsidP="0001392D">
            <w:pPr>
              <w:pStyle w:val="Qbox"/>
              <w:rPr>
                <w:rFonts w:cs="Arial"/>
              </w:rPr>
            </w:pPr>
            <w:r w:rsidRPr="004148EA">
              <w:rPr>
                <w:rFonts w:cs="Arial"/>
              </w:rPr>
              <w:t>Study Number</w:t>
            </w:r>
          </w:p>
        </w:tc>
        <w:tc>
          <w:tcPr>
            <w:tcW w:w="8267" w:type="dxa"/>
            <w:gridSpan w:val="4"/>
            <w:tcBorders>
              <w:top w:val="single" w:sz="4" w:space="0" w:color="7F7F7F"/>
              <w:left w:val="single" w:sz="4" w:space="0" w:color="auto"/>
              <w:bottom w:val="single" w:sz="4" w:space="0" w:color="7F7F7F"/>
              <w:right w:val="single" w:sz="4" w:space="0" w:color="auto"/>
            </w:tcBorders>
          </w:tcPr>
          <w:p w:rsidR="0001392D" w:rsidRPr="004148EA" w:rsidRDefault="0001392D" w:rsidP="0001392D">
            <w:pPr>
              <w:pStyle w:val="AFill-in"/>
              <w:rPr>
                <w:rFonts w:cs="Futura"/>
              </w:rPr>
            </w:pPr>
            <w:r w:rsidRPr="004148EA">
              <w:rPr>
                <w:rFonts w:cs="Futura"/>
              </w:rPr>
              <w:fldChar w:fldCharType="begin">
                <w:ffData>
                  <w:name w:val="Text7"/>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rPr>
              <w:t> </w:t>
            </w:r>
            <w:r w:rsidRPr="004148EA">
              <w:rPr>
                <w:rFonts w:cs="Futura"/>
              </w:rPr>
              <w:t> </w:t>
            </w:r>
            <w:r w:rsidRPr="004148EA">
              <w:rPr>
                <w:rFonts w:cs="Futura"/>
              </w:rPr>
              <w:t> </w:t>
            </w:r>
            <w:r w:rsidRPr="004148EA">
              <w:rPr>
                <w:rFonts w:cs="Futura"/>
              </w:rPr>
              <w:t> </w:t>
            </w:r>
            <w:r w:rsidRPr="004148EA">
              <w:rPr>
                <w:rFonts w:cs="Futura"/>
              </w:rPr>
              <w:t> </w:t>
            </w:r>
            <w:r w:rsidRPr="004148EA">
              <w:rPr>
                <w:rFonts w:cs="Futura"/>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1942" w:type="dxa"/>
            <w:gridSpan w:val="2"/>
            <w:tcBorders>
              <w:top w:val="single" w:sz="4" w:space="0" w:color="7F7F7F"/>
              <w:left w:val="single" w:sz="4" w:space="0" w:color="auto"/>
              <w:bottom w:val="threeDEngrave" w:sz="24" w:space="0" w:color="auto"/>
              <w:right w:val="single" w:sz="4" w:space="0" w:color="auto"/>
            </w:tcBorders>
            <w:vAlign w:val="center"/>
          </w:tcPr>
          <w:p w:rsidR="0001392D" w:rsidRPr="004148EA" w:rsidRDefault="0001392D" w:rsidP="0001392D">
            <w:pPr>
              <w:pStyle w:val="Qbox"/>
              <w:rPr>
                <w:rFonts w:cs="Arial"/>
              </w:rPr>
            </w:pPr>
            <w:r w:rsidRPr="004148EA">
              <w:rPr>
                <w:rFonts w:cs="Arial"/>
              </w:rPr>
              <w:t>Protocol date/version</w:t>
            </w:r>
          </w:p>
        </w:tc>
        <w:tc>
          <w:tcPr>
            <w:tcW w:w="8267" w:type="dxa"/>
            <w:gridSpan w:val="4"/>
            <w:tcBorders>
              <w:top w:val="single" w:sz="4" w:space="0" w:color="7F7F7F"/>
              <w:left w:val="single" w:sz="4" w:space="0" w:color="auto"/>
              <w:bottom w:val="threeDEngrave" w:sz="24" w:space="0" w:color="auto"/>
              <w:right w:val="single" w:sz="4" w:space="0" w:color="auto"/>
            </w:tcBorders>
          </w:tcPr>
          <w:p w:rsidR="0001392D" w:rsidRPr="004148EA" w:rsidRDefault="0001392D" w:rsidP="0001392D">
            <w:pPr>
              <w:pStyle w:val="AFill-in"/>
              <w:rPr>
                <w:rFonts w:cs="Futura"/>
              </w:rPr>
            </w:pPr>
            <w:r w:rsidRPr="004148EA">
              <w:rPr>
                <w:rFonts w:cs="Futura"/>
              </w:rPr>
              <w:fldChar w:fldCharType="begin">
                <w:ffData>
                  <w:name w:val="Text7"/>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9"/>
        </w:trPr>
        <w:tc>
          <w:tcPr>
            <w:tcW w:w="10209" w:type="dxa"/>
            <w:gridSpan w:val="6"/>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Default="0001392D" w:rsidP="0073637C">
            <w:pPr>
              <w:pStyle w:val="A1"/>
            </w:pPr>
            <w:r>
              <w:t>A.</w:t>
            </w:r>
            <w:r w:rsidR="0073637C">
              <w:t>2</w:t>
            </w:r>
            <w:r>
              <w:t>.</w:t>
            </w:r>
            <w:r>
              <w:tab/>
              <w:t>The Investigator</w:t>
            </w:r>
          </w:p>
        </w:tc>
      </w:tr>
      <w:tr w:rsidR="0001392D" w:rsidRPr="004148EA"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15" w:type="dxa"/>
            <w:bottom w:w="0" w:type="dxa"/>
            <w:right w:w="115" w:type="dxa"/>
          </w:tblCellMar>
        </w:tblPrEx>
        <w:tc>
          <w:tcPr>
            <w:tcW w:w="1396" w:type="dxa"/>
            <w:tcBorders>
              <w:top w:val="single" w:sz="2" w:space="0" w:color="auto"/>
              <w:bottom w:val="single" w:sz="2" w:space="0" w:color="7F7F7F"/>
              <w:right w:val="single" w:sz="2" w:space="0" w:color="auto"/>
            </w:tcBorders>
            <w:vAlign w:val="center"/>
          </w:tcPr>
          <w:p w:rsidR="0001392D" w:rsidRPr="004148EA" w:rsidRDefault="0001392D" w:rsidP="0001392D">
            <w:pPr>
              <w:pStyle w:val="QuestionBOX"/>
              <w:rPr>
                <w:rFonts w:cs="Arial"/>
                <w:color w:val="auto"/>
              </w:rPr>
            </w:pPr>
            <w:r w:rsidRPr="004148EA">
              <w:rPr>
                <w:rFonts w:cs="Arial"/>
                <w:color w:val="auto"/>
              </w:rPr>
              <w:t>Investigator</w:t>
            </w:r>
          </w:p>
        </w:tc>
        <w:tc>
          <w:tcPr>
            <w:tcW w:w="3638" w:type="dxa"/>
            <w:gridSpan w:val="2"/>
            <w:tcBorders>
              <w:top w:val="single" w:sz="2" w:space="0" w:color="auto"/>
              <w:left w:val="single" w:sz="2" w:space="0" w:color="auto"/>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c>
          <w:tcPr>
            <w:tcW w:w="818" w:type="dxa"/>
            <w:tcBorders>
              <w:top w:val="single" w:sz="2" w:space="0" w:color="auto"/>
              <w:bottom w:val="single" w:sz="2" w:space="0" w:color="7F7F7F"/>
              <w:right w:val="nil"/>
            </w:tcBorders>
            <w:vAlign w:val="center"/>
          </w:tcPr>
          <w:p w:rsidR="0001392D" w:rsidRPr="004148EA" w:rsidRDefault="0001392D" w:rsidP="0001392D">
            <w:pPr>
              <w:pStyle w:val="Question"/>
              <w:widowControl/>
              <w:tabs>
                <w:tab w:val="clear" w:pos="10080"/>
              </w:tabs>
              <w:autoSpaceDE/>
              <w:autoSpaceDN/>
              <w:adjustRightInd/>
              <w:rPr>
                <w:rFonts w:cs="Arial"/>
              </w:rPr>
            </w:pPr>
            <w:r w:rsidRPr="004148EA">
              <w:rPr>
                <w:rFonts w:cs="Arial"/>
              </w:rPr>
              <w:t>Title</w:t>
            </w:r>
          </w:p>
        </w:tc>
        <w:tc>
          <w:tcPr>
            <w:tcW w:w="4357" w:type="dxa"/>
            <w:gridSpan w:val="2"/>
            <w:tcBorders>
              <w:top w:val="single" w:sz="2" w:space="0" w:color="auto"/>
              <w:left w:val="nil"/>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15" w:type="dxa"/>
            <w:bottom w:w="0" w:type="dxa"/>
            <w:right w:w="115" w:type="dxa"/>
          </w:tblCellMar>
        </w:tblPrEx>
        <w:tc>
          <w:tcPr>
            <w:tcW w:w="1396" w:type="dxa"/>
            <w:tcBorders>
              <w:top w:val="single" w:sz="2" w:space="0" w:color="7F7F7F"/>
              <w:bottom w:val="single" w:sz="2" w:space="0" w:color="7F7F7F"/>
              <w:right w:val="single" w:sz="2" w:space="0" w:color="auto"/>
            </w:tcBorders>
            <w:vAlign w:val="center"/>
          </w:tcPr>
          <w:p w:rsidR="0001392D" w:rsidRPr="004148EA" w:rsidRDefault="0001392D" w:rsidP="0001392D">
            <w:pPr>
              <w:pStyle w:val="QuestionBOX"/>
              <w:rPr>
                <w:rFonts w:cs="Arial"/>
                <w:color w:val="auto"/>
              </w:rPr>
            </w:pPr>
            <w:r w:rsidRPr="004148EA">
              <w:rPr>
                <w:rFonts w:cs="Arial"/>
                <w:color w:val="auto"/>
              </w:rPr>
              <w:t>Agency</w:t>
            </w:r>
          </w:p>
        </w:tc>
        <w:tc>
          <w:tcPr>
            <w:tcW w:w="3638" w:type="dxa"/>
            <w:gridSpan w:val="2"/>
            <w:tcBorders>
              <w:top w:val="single" w:sz="2" w:space="0" w:color="7F7F7F"/>
              <w:left w:val="single" w:sz="2" w:space="0" w:color="auto"/>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c>
          <w:tcPr>
            <w:tcW w:w="818" w:type="dxa"/>
            <w:tcBorders>
              <w:top w:val="single" w:sz="2" w:space="0" w:color="7F7F7F"/>
              <w:bottom w:val="single" w:sz="2" w:space="0" w:color="7F7F7F"/>
              <w:right w:val="nil"/>
            </w:tcBorders>
            <w:vAlign w:val="center"/>
          </w:tcPr>
          <w:p w:rsidR="0001392D" w:rsidRPr="004148EA" w:rsidRDefault="0001392D" w:rsidP="0001392D">
            <w:pPr>
              <w:spacing w:before="20" w:after="20"/>
              <w:rPr>
                <w:rFonts w:ascii="Arial" w:hAnsi="Arial" w:cs="Arial"/>
                <w:sz w:val="18"/>
              </w:rPr>
            </w:pPr>
            <w:r w:rsidRPr="004148EA">
              <w:rPr>
                <w:rFonts w:ascii="Arial" w:hAnsi="Arial" w:cs="Arial"/>
                <w:sz w:val="18"/>
              </w:rPr>
              <w:t>Phone</w:t>
            </w:r>
          </w:p>
        </w:tc>
        <w:tc>
          <w:tcPr>
            <w:tcW w:w="4357" w:type="dxa"/>
            <w:gridSpan w:val="2"/>
            <w:tcBorders>
              <w:top w:val="single" w:sz="2" w:space="0" w:color="7F7F7F"/>
              <w:left w:val="nil"/>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15" w:type="dxa"/>
            <w:bottom w:w="0" w:type="dxa"/>
            <w:right w:w="115" w:type="dxa"/>
          </w:tblCellMar>
        </w:tblPrEx>
        <w:tc>
          <w:tcPr>
            <w:tcW w:w="1396" w:type="dxa"/>
            <w:tcBorders>
              <w:top w:val="single" w:sz="2" w:space="0" w:color="7F7F7F"/>
              <w:bottom w:val="single" w:sz="2" w:space="0" w:color="7F7F7F"/>
              <w:right w:val="single" w:sz="2" w:space="0" w:color="auto"/>
            </w:tcBorders>
            <w:vAlign w:val="center"/>
          </w:tcPr>
          <w:p w:rsidR="0001392D" w:rsidRPr="004148EA" w:rsidRDefault="0001392D" w:rsidP="0001392D">
            <w:pPr>
              <w:pStyle w:val="QuestionBOX"/>
              <w:rPr>
                <w:rFonts w:cs="Arial"/>
                <w:color w:val="auto"/>
              </w:rPr>
            </w:pPr>
            <w:r w:rsidRPr="004148EA">
              <w:rPr>
                <w:rFonts w:cs="Arial"/>
                <w:color w:val="auto"/>
              </w:rPr>
              <w:t>Address</w:t>
            </w:r>
          </w:p>
        </w:tc>
        <w:tc>
          <w:tcPr>
            <w:tcW w:w="3638" w:type="dxa"/>
            <w:gridSpan w:val="2"/>
            <w:tcBorders>
              <w:top w:val="single" w:sz="2" w:space="0" w:color="7F7F7F"/>
              <w:left w:val="single" w:sz="2" w:space="0" w:color="auto"/>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c>
          <w:tcPr>
            <w:tcW w:w="818" w:type="dxa"/>
            <w:tcBorders>
              <w:top w:val="single" w:sz="2" w:space="0" w:color="7F7F7F"/>
              <w:bottom w:val="single" w:sz="2" w:space="0" w:color="7F7F7F"/>
              <w:right w:val="nil"/>
            </w:tcBorders>
            <w:vAlign w:val="center"/>
          </w:tcPr>
          <w:p w:rsidR="0001392D" w:rsidRPr="004148EA" w:rsidRDefault="0001392D" w:rsidP="0001392D">
            <w:pPr>
              <w:spacing w:before="20" w:after="20"/>
              <w:rPr>
                <w:rFonts w:ascii="Arial" w:hAnsi="Arial" w:cs="Arial"/>
                <w:sz w:val="18"/>
              </w:rPr>
            </w:pPr>
            <w:r w:rsidRPr="004148EA">
              <w:rPr>
                <w:rFonts w:ascii="Arial" w:hAnsi="Arial" w:cs="Arial"/>
                <w:sz w:val="18"/>
              </w:rPr>
              <w:t>Fax</w:t>
            </w:r>
          </w:p>
        </w:tc>
        <w:tc>
          <w:tcPr>
            <w:tcW w:w="4357" w:type="dxa"/>
            <w:gridSpan w:val="2"/>
            <w:tcBorders>
              <w:top w:val="single" w:sz="2" w:space="0" w:color="7F7F7F"/>
              <w:left w:val="nil"/>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15" w:type="dxa"/>
            <w:bottom w:w="0" w:type="dxa"/>
            <w:right w:w="115" w:type="dxa"/>
          </w:tblCellMar>
        </w:tblPrEx>
        <w:tc>
          <w:tcPr>
            <w:tcW w:w="1396" w:type="dxa"/>
            <w:tcBorders>
              <w:top w:val="single" w:sz="2" w:space="0" w:color="7F7F7F"/>
              <w:bottom w:val="single" w:sz="2" w:space="0" w:color="7F7F7F"/>
              <w:right w:val="single" w:sz="2" w:space="0" w:color="auto"/>
            </w:tcBorders>
            <w:vAlign w:val="center"/>
          </w:tcPr>
          <w:p w:rsidR="0001392D" w:rsidRPr="004148EA" w:rsidRDefault="0001392D" w:rsidP="0001392D">
            <w:pPr>
              <w:pStyle w:val="QuestionBOX"/>
              <w:rPr>
                <w:rFonts w:cs="Arial"/>
                <w:color w:val="auto"/>
              </w:rPr>
            </w:pPr>
            <w:r w:rsidRPr="004148EA">
              <w:rPr>
                <w:rFonts w:cs="Arial"/>
                <w:color w:val="auto"/>
              </w:rPr>
              <w:t>City</w:t>
            </w:r>
          </w:p>
        </w:tc>
        <w:tc>
          <w:tcPr>
            <w:tcW w:w="3638" w:type="dxa"/>
            <w:gridSpan w:val="2"/>
            <w:tcBorders>
              <w:top w:val="single" w:sz="2" w:space="0" w:color="7F7F7F"/>
              <w:left w:val="single" w:sz="2" w:space="0" w:color="auto"/>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c>
          <w:tcPr>
            <w:tcW w:w="818" w:type="dxa"/>
            <w:tcBorders>
              <w:top w:val="single" w:sz="2" w:space="0" w:color="7F7F7F"/>
              <w:bottom w:val="single" w:sz="2" w:space="0" w:color="7F7F7F"/>
              <w:right w:val="nil"/>
            </w:tcBorders>
            <w:vAlign w:val="center"/>
          </w:tcPr>
          <w:p w:rsidR="0001392D" w:rsidRPr="004148EA" w:rsidRDefault="0001392D" w:rsidP="0001392D">
            <w:pPr>
              <w:spacing w:before="20" w:after="20"/>
              <w:rPr>
                <w:rFonts w:ascii="Arial" w:hAnsi="Arial" w:cs="Arial"/>
                <w:sz w:val="18"/>
              </w:rPr>
            </w:pPr>
            <w:r w:rsidRPr="004148EA">
              <w:rPr>
                <w:rFonts w:ascii="Arial" w:hAnsi="Arial" w:cs="Arial"/>
                <w:sz w:val="18"/>
              </w:rPr>
              <w:t>E-mail</w:t>
            </w:r>
          </w:p>
        </w:tc>
        <w:tc>
          <w:tcPr>
            <w:tcW w:w="4357" w:type="dxa"/>
            <w:gridSpan w:val="2"/>
            <w:tcBorders>
              <w:top w:val="single" w:sz="2" w:space="0" w:color="7F7F7F"/>
              <w:left w:val="nil"/>
              <w:bottom w:val="single" w:sz="2" w:space="0" w:color="7F7F7F"/>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r>
      <w:tr w:rsidR="0001392D" w:rsidRPr="004148EA"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15" w:type="dxa"/>
            <w:bottom w:w="0" w:type="dxa"/>
            <w:right w:w="115" w:type="dxa"/>
          </w:tblCellMar>
        </w:tblPrEx>
        <w:tc>
          <w:tcPr>
            <w:tcW w:w="1396" w:type="dxa"/>
            <w:tcBorders>
              <w:top w:val="single" w:sz="2" w:space="0" w:color="7F7F7F"/>
              <w:bottom w:val="threeDEngrave" w:sz="24" w:space="0" w:color="auto"/>
              <w:right w:val="single" w:sz="2" w:space="0" w:color="auto"/>
            </w:tcBorders>
            <w:vAlign w:val="center"/>
          </w:tcPr>
          <w:p w:rsidR="0001392D" w:rsidRPr="004148EA" w:rsidRDefault="0001392D" w:rsidP="0001392D">
            <w:pPr>
              <w:pStyle w:val="QuestionBOX"/>
              <w:rPr>
                <w:rFonts w:cs="Arial"/>
                <w:color w:val="auto"/>
              </w:rPr>
            </w:pPr>
            <w:r w:rsidRPr="004148EA">
              <w:rPr>
                <w:rFonts w:cs="Arial"/>
                <w:color w:val="auto"/>
              </w:rPr>
              <w:t>State Zip</w:t>
            </w:r>
          </w:p>
        </w:tc>
        <w:tc>
          <w:tcPr>
            <w:tcW w:w="3638" w:type="dxa"/>
            <w:gridSpan w:val="2"/>
            <w:tcBorders>
              <w:top w:val="single" w:sz="2" w:space="0" w:color="7F7F7F"/>
              <w:left w:val="single" w:sz="2" w:space="0" w:color="auto"/>
              <w:bottom w:val="threeDEngrave" w:sz="24" w:space="0" w:color="auto"/>
            </w:tcBorders>
          </w:tcPr>
          <w:p w:rsidR="0001392D" w:rsidRPr="004148EA" w:rsidRDefault="0001392D" w:rsidP="0001392D">
            <w:pPr>
              <w:pStyle w:val="AFill-in"/>
              <w:rPr>
                <w:rFonts w:cs="Futura"/>
              </w:rPr>
            </w:pPr>
            <w:r w:rsidRPr="004148EA">
              <w:rPr>
                <w:rFonts w:cs="Futura"/>
              </w:rPr>
              <w:fldChar w:fldCharType="begin">
                <w:ffData>
                  <w:name w:val="Text3"/>
                  <w:enabled/>
                  <w:calcOnExit w:val="0"/>
                  <w:textInput/>
                </w:ffData>
              </w:fldChar>
            </w:r>
            <w:r w:rsidRPr="004148EA">
              <w:rPr>
                <w:rFonts w:cs="Futura"/>
              </w:rPr>
              <w:instrText xml:space="preserve"> FORMTEXT </w:instrText>
            </w:r>
            <w:r w:rsidRPr="004148EA">
              <w:rPr>
                <w:rFonts w:cs="Futura"/>
              </w:rPr>
            </w:r>
            <w:r w:rsidRPr="004148EA">
              <w:rPr>
                <w:rFonts w:cs="Futura"/>
              </w:rPr>
              <w:fldChar w:fldCharType="separate"/>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noProof/>
              </w:rPr>
              <w:t> </w:t>
            </w:r>
            <w:r w:rsidRPr="004148EA">
              <w:rPr>
                <w:rFonts w:cs="Futura"/>
              </w:rPr>
              <w:fldChar w:fldCharType="end"/>
            </w:r>
          </w:p>
        </w:tc>
        <w:tc>
          <w:tcPr>
            <w:tcW w:w="5175" w:type="dxa"/>
            <w:gridSpan w:val="3"/>
            <w:tcBorders>
              <w:top w:val="single" w:sz="2" w:space="0" w:color="7F7F7F"/>
              <w:bottom w:val="threeDEngrave" w:sz="24" w:space="0" w:color="auto"/>
            </w:tcBorders>
            <w:vAlign w:val="center"/>
          </w:tcPr>
          <w:p w:rsidR="0001392D" w:rsidRPr="004148EA" w:rsidRDefault="0001392D" w:rsidP="0001392D">
            <w:pPr>
              <w:pStyle w:val="Aresponse"/>
              <w:rPr>
                <w:rFonts w:ascii="Arial" w:hAnsi="Arial"/>
              </w:rPr>
            </w:pP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c>
          <w:tcPr>
            <w:tcW w:w="10209" w:type="dxa"/>
            <w:gridSpan w:val="6"/>
            <w:tcBorders>
              <w:top w:val="threeDEngrave" w:sz="24" w:space="0" w:color="auto"/>
              <w:left w:val="single" w:sz="4" w:space="0" w:color="auto"/>
              <w:bottom w:val="single" w:sz="2" w:space="0" w:color="auto"/>
              <w:right w:val="single" w:sz="4" w:space="0" w:color="auto"/>
            </w:tcBorders>
            <w:shd w:val="clear" w:color="auto" w:fill="auto"/>
          </w:tcPr>
          <w:p w:rsidR="0001392D" w:rsidRDefault="0001392D" w:rsidP="00C91716">
            <w:pPr>
              <w:pStyle w:val="A1"/>
            </w:pPr>
            <w:r>
              <w:t>A.</w:t>
            </w:r>
            <w:r w:rsidR="00C91716">
              <w:t>3</w:t>
            </w:r>
            <w:r>
              <w:t xml:space="preserve">. </w:t>
            </w:r>
            <w:r>
              <w:tab/>
              <w:t>Conflicts of Interest – Screening question</w:t>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8"/>
        </w:trPr>
        <w:tc>
          <w:tcPr>
            <w:tcW w:w="6778" w:type="dxa"/>
            <w:gridSpan w:val="5"/>
            <w:tcBorders>
              <w:top w:val="single" w:sz="2" w:space="0" w:color="auto"/>
              <w:left w:val="single" w:sz="4" w:space="0" w:color="auto"/>
              <w:bottom w:val="single" w:sz="4" w:space="0" w:color="auto"/>
              <w:right w:val="single" w:sz="4" w:space="0" w:color="auto"/>
            </w:tcBorders>
            <w:vAlign w:val="center"/>
          </w:tcPr>
          <w:p w:rsidR="0001392D" w:rsidRPr="0073637C" w:rsidRDefault="0001392D" w:rsidP="0001392D">
            <w:pPr>
              <w:pStyle w:val="Boxedquestion"/>
              <w:keepNext/>
              <w:keepLines/>
              <w:rPr>
                <w:rFonts w:ascii="Arial" w:hAnsi="Arial" w:cs="Arial"/>
                <w:color w:val="auto"/>
                <w:sz w:val="18"/>
              </w:rPr>
            </w:pPr>
            <w:r w:rsidRPr="0073637C">
              <w:rPr>
                <w:rFonts w:ascii="Arial" w:hAnsi="Arial" w:cs="Arial"/>
                <w:color w:val="auto"/>
                <w:sz w:val="18"/>
              </w:rPr>
              <w:t>Have you declared any conflict of interest to the sponsor?</w:t>
            </w:r>
          </w:p>
          <w:p w:rsidR="0001392D" w:rsidRPr="00923757" w:rsidRDefault="0001392D" w:rsidP="0001392D">
            <w:pPr>
              <w:pStyle w:val="Boxedquestion"/>
              <w:keepNext/>
              <w:keepLines/>
              <w:ind w:left="381"/>
              <w:rPr>
                <w:rFonts w:ascii="Arial" w:hAnsi="Arial"/>
                <w:b/>
                <w:color w:val="auto"/>
                <w:sz w:val="18"/>
              </w:rPr>
            </w:pPr>
            <w:r w:rsidRPr="0073637C">
              <w:rPr>
                <w:rFonts w:ascii="Arial" w:hAnsi="Arial" w:cs="Arial"/>
                <w:color w:val="auto"/>
                <w:sz w:val="18"/>
              </w:rPr>
              <w:t>Are you (including your family and any key personnel and their families) receiving stocks, bonuses, gifts, titles, honors, or other benefits that could affect subject recruitment or study outcome? Are there any promises of such?</w:t>
            </w:r>
            <w:r w:rsidRPr="00923757">
              <w:rPr>
                <w:rFonts w:ascii="Arial" w:hAnsi="Arial"/>
                <w:b/>
                <w:color w:val="auto"/>
                <w:sz w:val="18"/>
              </w:rPr>
              <w:t xml:space="preserve">  </w:t>
            </w:r>
          </w:p>
        </w:tc>
        <w:tc>
          <w:tcPr>
            <w:tcW w:w="3431" w:type="dxa"/>
            <w:tcBorders>
              <w:top w:val="single" w:sz="2" w:space="0" w:color="auto"/>
              <w:left w:val="single" w:sz="4" w:space="0" w:color="auto"/>
              <w:bottom w:val="single" w:sz="4" w:space="0" w:color="auto"/>
              <w:right w:val="single" w:sz="4" w:space="0" w:color="auto"/>
            </w:tcBorders>
          </w:tcPr>
          <w:p w:rsidR="0001392D" w:rsidRPr="0073637C" w:rsidRDefault="0001392D" w:rsidP="0001392D">
            <w:pPr>
              <w:pStyle w:val="EndnoteText"/>
              <w:keepNext/>
              <w:keepLines/>
              <w:rPr>
                <w:rFonts w:ascii="Arial" w:hAnsi="Arial" w:cs="Arial"/>
                <w:sz w:val="18"/>
              </w:rPr>
            </w:pPr>
            <w:r w:rsidRPr="0073637C">
              <w:rPr>
                <w:rFonts w:ascii="Futura" w:eastAsia="Times" w:hAnsi="Futura" w:cs="Futura"/>
                <w:color w:val="003300"/>
              </w:rPr>
              <w:fldChar w:fldCharType="begin">
                <w:ffData>
                  <w:name w:val="Check2"/>
                  <w:enabled/>
                  <w:calcOnExit w:val="0"/>
                  <w:checkBox>
                    <w:sizeAuto/>
                    <w:default w:val="0"/>
                  </w:checkBox>
                </w:ffData>
              </w:fldChar>
            </w:r>
            <w:r w:rsidRPr="0073637C">
              <w:rPr>
                <w:rFonts w:ascii="Futura" w:eastAsia="Times" w:hAnsi="Futura" w:cs="Futura"/>
                <w:color w:val="003300"/>
              </w:rPr>
              <w:instrText xml:space="preserve"> FORMCHECKBOX </w:instrText>
            </w:r>
            <w:r w:rsidR="007C7F22" w:rsidRPr="0073637C">
              <w:rPr>
                <w:rFonts w:ascii="Futura" w:eastAsia="Times" w:hAnsi="Futura" w:cs="Futura"/>
                <w:color w:val="003300"/>
              </w:rPr>
            </w:r>
            <w:r w:rsidRPr="0073637C">
              <w:rPr>
                <w:rFonts w:ascii="Futura" w:eastAsia="Times" w:hAnsi="Futura" w:cs="Futura"/>
                <w:color w:val="003300"/>
              </w:rPr>
              <w:fldChar w:fldCharType="end"/>
            </w:r>
            <w:r w:rsidRPr="0073637C">
              <w:rPr>
                <w:rFonts w:ascii="Arial" w:hAnsi="Arial" w:cs="Arial"/>
                <w:sz w:val="18"/>
              </w:rPr>
              <w:t xml:space="preserve"> No   </w:t>
            </w:r>
            <w:r w:rsidRPr="0073637C">
              <w:rPr>
                <w:rFonts w:ascii="Futura" w:eastAsia="Times" w:hAnsi="Futura" w:cs="Futura"/>
                <w:color w:val="003300"/>
              </w:rPr>
              <w:fldChar w:fldCharType="begin">
                <w:ffData>
                  <w:name w:val="Check2"/>
                  <w:enabled/>
                  <w:calcOnExit w:val="0"/>
                  <w:checkBox>
                    <w:sizeAuto/>
                    <w:default w:val="0"/>
                  </w:checkBox>
                </w:ffData>
              </w:fldChar>
            </w:r>
            <w:r w:rsidRPr="0073637C">
              <w:rPr>
                <w:rFonts w:ascii="Futura" w:eastAsia="Times" w:hAnsi="Futura" w:cs="Futura"/>
                <w:color w:val="003300"/>
              </w:rPr>
              <w:instrText xml:space="preserve"> FORMCHECKBOX </w:instrText>
            </w:r>
            <w:r w:rsidR="007C7F22" w:rsidRPr="0073637C">
              <w:rPr>
                <w:rFonts w:ascii="Futura" w:eastAsia="Times" w:hAnsi="Futura" w:cs="Futura"/>
                <w:color w:val="003300"/>
              </w:rPr>
            </w:r>
            <w:r w:rsidRPr="0073637C">
              <w:rPr>
                <w:rFonts w:ascii="Futura" w:eastAsia="Times" w:hAnsi="Futura" w:cs="Futura"/>
                <w:color w:val="003300"/>
              </w:rPr>
              <w:fldChar w:fldCharType="end"/>
            </w:r>
            <w:r w:rsidRPr="0073637C">
              <w:rPr>
                <w:rFonts w:ascii="Arial" w:hAnsi="Arial" w:cs="Arial"/>
                <w:sz w:val="18"/>
              </w:rPr>
              <w:t xml:space="preserve"> Yes:</w:t>
            </w:r>
          </w:p>
          <w:p w:rsidR="0001392D" w:rsidRPr="00417EA3" w:rsidRDefault="0001392D" w:rsidP="0073637C">
            <w:pPr>
              <w:pStyle w:val="Qtext"/>
              <w:tabs>
                <w:tab w:val="left" w:pos="725"/>
              </w:tabs>
            </w:pPr>
            <w:r w:rsidRPr="0073637C">
              <w:rPr>
                <w:rFonts w:eastAsia="Times" w:cs="Arial"/>
                <w:sz w:val="18"/>
              </w:rPr>
              <w:t>If “</w:t>
            </w:r>
            <w:r w:rsidRPr="0073637C">
              <w:rPr>
                <w:rFonts w:eastAsia="Times" w:cs="Arial"/>
                <w:b/>
                <w:i/>
                <w:sz w:val="18"/>
              </w:rPr>
              <w:t>yes</w:t>
            </w:r>
            <w:r w:rsidRPr="0073637C">
              <w:rPr>
                <w:rFonts w:eastAsia="Times" w:cs="Arial"/>
                <w:sz w:val="18"/>
              </w:rPr>
              <w:t xml:space="preserve">, please complete the supplemental </w:t>
            </w:r>
            <w:r w:rsidR="0073637C" w:rsidRPr="0073637C">
              <w:rPr>
                <w:rFonts w:eastAsia="Times" w:cs="Arial"/>
                <w:b/>
                <w:color w:val="0000FF"/>
                <w:sz w:val="18"/>
              </w:rPr>
              <w:t>E&amp;I F</w:t>
            </w:r>
            <w:r w:rsidRPr="0073637C">
              <w:rPr>
                <w:rFonts w:eastAsia="Times" w:cs="Arial"/>
                <w:b/>
                <w:color w:val="0000FF"/>
                <w:sz w:val="18"/>
              </w:rPr>
              <w:t>orm 31</w:t>
            </w:r>
            <w:r w:rsidRPr="0073637C">
              <w:rPr>
                <w:rFonts w:eastAsia="Times" w:cs="Arial"/>
                <w:sz w:val="18"/>
              </w:rPr>
              <w:t xml:space="preserve"> that has more precise question</w:t>
            </w:r>
            <w:r w:rsidRPr="0073637C">
              <w:rPr>
                <w:rFonts w:cs="Arial"/>
                <w:sz w:val="18"/>
              </w:rPr>
              <w:t>s</w:t>
            </w:r>
          </w:p>
        </w:tc>
      </w:tr>
    </w:tbl>
    <w:p w:rsidR="0001392D" w:rsidRPr="0073637C" w:rsidRDefault="0001392D" w:rsidP="0001392D">
      <w:pPr>
        <w:pStyle w:val="Heading4"/>
        <w:rPr>
          <w:sz w:val="12"/>
          <w:szCs w:val="12"/>
        </w:rPr>
      </w:pPr>
    </w:p>
    <w:tbl>
      <w:tblPr>
        <w:tblW w:w="10223" w:type="dxa"/>
        <w:tblInd w:w="-35" w:type="dxa"/>
        <w:tblCellMar>
          <w:left w:w="115" w:type="dxa"/>
          <w:right w:w="115" w:type="dxa"/>
        </w:tblCellMar>
        <w:tblLook w:val="0000" w:firstRow="0" w:lastRow="0" w:firstColumn="0" w:lastColumn="0" w:noHBand="0" w:noVBand="0"/>
      </w:tblPr>
      <w:tblGrid>
        <w:gridCol w:w="1638"/>
        <w:gridCol w:w="4140"/>
        <w:gridCol w:w="4445"/>
      </w:tblGrid>
      <w:tr w:rsidR="0001392D" w:rsidRPr="0069782A" w:rsidTr="0073637C">
        <w:tblPrEx>
          <w:tblCellMar>
            <w:top w:w="0" w:type="dxa"/>
            <w:bottom w:w="0" w:type="dxa"/>
          </w:tblCellMar>
        </w:tblPrEx>
        <w:trPr>
          <w:trHeight w:val="249"/>
        </w:trPr>
        <w:tc>
          <w:tcPr>
            <w:tcW w:w="10223" w:type="dxa"/>
            <w:gridSpan w:val="3"/>
            <w:tcBorders>
              <w:top w:val="single" w:sz="2" w:space="0" w:color="000000"/>
              <w:left w:val="single" w:sz="2" w:space="0" w:color="000000"/>
              <w:bottom w:val="threeDEngrave" w:sz="24" w:space="0" w:color="auto"/>
              <w:right w:val="single" w:sz="2" w:space="0" w:color="999999"/>
            </w:tcBorders>
            <w:shd w:val="clear" w:color="auto" w:fill="000000"/>
            <w:vAlign w:val="center"/>
          </w:tcPr>
          <w:p w:rsidR="0001392D" w:rsidRPr="0069782A" w:rsidRDefault="0001392D" w:rsidP="0001392D">
            <w:pPr>
              <w:pStyle w:val="A"/>
              <w:rPr>
                <w:color w:val="FFFFFF"/>
              </w:rPr>
            </w:pPr>
            <w:r w:rsidRPr="0069782A">
              <w:rPr>
                <w:color w:val="FFFFFF"/>
              </w:rPr>
              <w:t>Places - Updates and Information</w:t>
            </w:r>
          </w:p>
        </w:tc>
      </w:tr>
      <w:tr w:rsidR="0001392D" w:rsidRPr="004148EA" w:rsidTr="0073637C">
        <w:tblPrEx>
          <w:tblCellMar>
            <w:top w:w="0" w:type="dxa"/>
            <w:bottom w:w="0" w:type="dxa"/>
          </w:tblCellMar>
        </w:tblPrEx>
        <w:trPr>
          <w:trHeight w:val="249"/>
        </w:trPr>
        <w:tc>
          <w:tcPr>
            <w:tcW w:w="10223" w:type="dxa"/>
            <w:gridSpan w:val="3"/>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F22FA7" w:rsidRDefault="0001392D" w:rsidP="0073637C">
            <w:pPr>
              <w:pStyle w:val="A1"/>
            </w:pPr>
            <w:r>
              <w:t>B.</w:t>
            </w:r>
            <w:r w:rsidR="0073637C">
              <w:t>1</w:t>
            </w:r>
            <w:r>
              <w:t>.  Acquisition Sites: List all sites from which you received Data or biological specimens</w:t>
            </w:r>
          </w:p>
        </w:tc>
      </w:tr>
      <w:tr w:rsidR="0001392D"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auto"/>
              <w:bottom w:val="single" w:sz="2" w:space="0" w:color="auto"/>
            </w:tcBorders>
          </w:tcPr>
          <w:p w:rsidR="0001392D" w:rsidRDefault="0001392D">
            <w:pPr>
              <w:ind w:right="-95"/>
              <w:rPr>
                <w:rFonts w:ascii="Comic Sans MS" w:hAnsi="Comic Sans MS"/>
                <w:sz w:val="18"/>
              </w:rPr>
            </w:pPr>
          </w:p>
        </w:tc>
        <w:tc>
          <w:tcPr>
            <w:tcW w:w="4140" w:type="dxa"/>
            <w:tcBorders>
              <w:top w:val="single" w:sz="2" w:space="0" w:color="auto"/>
              <w:bottom w:val="single" w:sz="2" w:space="0" w:color="auto"/>
            </w:tcBorders>
          </w:tcPr>
          <w:p w:rsidR="0001392D" w:rsidRPr="0073637C" w:rsidRDefault="0001392D" w:rsidP="0001392D">
            <w:pPr>
              <w:pStyle w:val="Question"/>
              <w:rPr>
                <w:rFonts w:cs="Arial"/>
              </w:rPr>
            </w:pPr>
            <w:r w:rsidRPr="0073637C">
              <w:rPr>
                <w:rFonts w:cs="Arial"/>
              </w:rPr>
              <w:t>Site 1</w:t>
            </w:r>
          </w:p>
        </w:tc>
        <w:tc>
          <w:tcPr>
            <w:tcW w:w="4445" w:type="dxa"/>
            <w:tcBorders>
              <w:top w:val="single" w:sz="2" w:space="0" w:color="auto"/>
              <w:bottom w:val="single" w:sz="2" w:space="0" w:color="auto"/>
            </w:tcBorders>
          </w:tcPr>
          <w:p w:rsidR="0001392D" w:rsidRPr="0073637C" w:rsidRDefault="0001392D" w:rsidP="0001392D">
            <w:pPr>
              <w:pStyle w:val="Question"/>
              <w:rPr>
                <w:rFonts w:cs="Arial"/>
              </w:rPr>
            </w:pPr>
            <w:r w:rsidRPr="0073637C">
              <w:rPr>
                <w:rFonts w:cs="Arial"/>
              </w:rPr>
              <w:t>Site 2</w:t>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bottom w:val="single" w:sz="2" w:space="0" w:color="7F7F7F"/>
            </w:tcBorders>
          </w:tcPr>
          <w:p w:rsidR="0001392D" w:rsidRPr="0073637C" w:rsidRDefault="0073637C" w:rsidP="0001392D">
            <w:pPr>
              <w:pStyle w:val="Question"/>
              <w:rPr>
                <w:rFonts w:cs="Arial"/>
              </w:rPr>
            </w:pPr>
            <w:r>
              <w:rPr>
                <w:rFonts w:cs="Arial"/>
              </w:rPr>
              <w:t xml:space="preserve">Facility </w:t>
            </w:r>
            <w:r w:rsidR="0001392D" w:rsidRPr="0073637C">
              <w:rPr>
                <w:rFonts w:cs="Arial"/>
              </w:rPr>
              <w:t>Name</w:t>
            </w:r>
          </w:p>
        </w:tc>
        <w:tc>
          <w:tcPr>
            <w:tcW w:w="4140" w:type="dxa"/>
            <w:tcBorders>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Address</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Phone</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Fax</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What kind and number of specimens?</w:t>
            </w:r>
          </w:p>
        </w:tc>
        <w:tc>
          <w:tcPr>
            <w:tcW w:w="4140" w:type="dxa"/>
            <w:tcBorders>
              <w:top w:val="single" w:sz="2" w:space="0" w:color="7F7F7F"/>
              <w:bottom w:val="threeDEngrave" w:sz="24" w:space="0" w:color="auto"/>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threeDEngrave" w:sz="24" w:space="0" w:color="auto"/>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rsidRPr="00F22FA7" w:rsidTr="0073637C">
        <w:tblPrEx>
          <w:tblCellMar>
            <w:top w:w="0" w:type="dxa"/>
            <w:bottom w:w="0" w:type="dxa"/>
          </w:tblCellMar>
        </w:tblPrEx>
        <w:trPr>
          <w:trHeight w:val="249"/>
        </w:trPr>
        <w:tc>
          <w:tcPr>
            <w:tcW w:w="10223" w:type="dxa"/>
            <w:gridSpan w:val="3"/>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F22FA7" w:rsidRDefault="0001392D" w:rsidP="00C91716">
            <w:pPr>
              <w:pStyle w:val="A1"/>
              <w:keepNext/>
              <w:pageBreakBefore/>
            </w:pPr>
            <w:r>
              <w:lastRenderedPageBreak/>
              <w:t>B.2.  Study Sites: List all sites where the specimens were used in your studies.</w:t>
            </w:r>
          </w:p>
        </w:tc>
      </w:tr>
      <w:tr w:rsidR="0001392D"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auto"/>
              <w:bottom w:val="single" w:sz="2" w:space="0" w:color="auto"/>
            </w:tcBorders>
          </w:tcPr>
          <w:p w:rsidR="0001392D" w:rsidRDefault="0001392D" w:rsidP="00C91716">
            <w:pPr>
              <w:keepNext/>
              <w:ind w:right="-95"/>
              <w:rPr>
                <w:rFonts w:ascii="Comic Sans MS" w:hAnsi="Comic Sans MS"/>
                <w:sz w:val="18"/>
              </w:rPr>
            </w:pPr>
          </w:p>
        </w:tc>
        <w:tc>
          <w:tcPr>
            <w:tcW w:w="4140" w:type="dxa"/>
            <w:tcBorders>
              <w:top w:val="single" w:sz="2" w:space="0" w:color="auto"/>
              <w:bottom w:val="single" w:sz="2" w:space="0" w:color="auto"/>
            </w:tcBorders>
          </w:tcPr>
          <w:p w:rsidR="0001392D" w:rsidRPr="0073637C" w:rsidRDefault="0001392D" w:rsidP="00C91716">
            <w:pPr>
              <w:pStyle w:val="Question"/>
              <w:keepNext/>
              <w:rPr>
                <w:rFonts w:cs="Arial"/>
              </w:rPr>
            </w:pPr>
            <w:r w:rsidRPr="0073637C">
              <w:rPr>
                <w:rFonts w:cs="Arial"/>
              </w:rPr>
              <w:t>Site 1</w:t>
            </w:r>
          </w:p>
        </w:tc>
        <w:tc>
          <w:tcPr>
            <w:tcW w:w="4445" w:type="dxa"/>
            <w:tcBorders>
              <w:top w:val="single" w:sz="2" w:space="0" w:color="auto"/>
              <w:bottom w:val="single" w:sz="2" w:space="0" w:color="auto"/>
            </w:tcBorders>
          </w:tcPr>
          <w:p w:rsidR="0001392D" w:rsidRPr="0073637C" w:rsidRDefault="0001392D" w:rsidP="00C91716">
            <w:pPr>
              <w:pStyle w:val="Question"/>
              <w:keepNext/>
              <w:rPr>
                <w:rFonts w:cs="Arial"/>
              </w:rPr>
            </w:pPr>
            <w:r w:rsidRPr="0073637C">
              <w:rPr>
                <w:rFonts w:cs="Arial"/>
              </w:rPr>
              <w:t>Site 2</w:t>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bottom w:val="single" w:sz="2" w:space="0" w:color="7F7F7F"/>
            </w:tcBorders>
          </w:tcPr>
          <w:p w:rsidR="0001392D" w:rsidRPr="0073637C" w:rsidRDefault="0073637C" w:rsidP="0001392D">
            <w:pPr>
              <w:pStyle w:val="Question"/>
              <w:rPr>
                <w:rFonts w:cs="Arial"/>
              </w:rPr>
            </w:pPr>
            <w:r>
              <w:rPr>
                <w:rFonts w:cs="Arial"/>
              </w:rPr>
              <w:t xml:space="preserve">Facility </w:t>
            </w:r>
            <w:r w:rsidR="0001392D" w:rsidRPr="0073637C">
              <w:rPr>
                <w:rFonts w:cs="Arial"/>
              </w:rPr>
              <w:t>Name</w:t>
            </w:r>
          </w:p>
        </w:tc>
        <w:tc>
          <w:tcPr>
            <w:tcW w:w="4140" w:type="dxa"/>
            <w:tcBorders>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Address</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Phone</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Fax</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Ex>
        <w:tc>
          <w:tcPr>
            <w:tcW w:w="1638" w:type="dxa"/>
            <w:tcBorders>
              <w:top w:val="single" w:sz="2" w:space="0" w:color="7F7F7F"/>
              <w:bottom w:val="single" w:sz="2" w:space="0" w:color="7F7F7F"/>
            </w:tcBorders>
          </w:tcPr>
          <w:p w:rsidR="0001392D" w:rsidRPr="0073637C" w:rsidRDefault="0001392D" w:rsidP="0001392D">
            <w:pPr>
              <w:pStyle w:val="Question"/>
              <w:rPr>
                <w:rFonts w:cs="Arial"/>
              </w:rPr>
            </w:pPr>
            <w:r w:rsidRPr="0073637C">
              <w:rPr>
                <w:rFonts w:cs="Arial"/>
              </w:rPr>
              <w:t>What kind and number of specimens?</w:t>
            </w:r>
          </w:p>
        </w:tc>
        <w:tc>
          <w:tcPr>
            <w:tcW w:w="4140"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c>
          <w:tcPr>
            <w:tcW w:w="4445" w:type="dxa"/>
            <w:tcBorders>
              <w:top w:val="single" w:sz="2" w:space="0" w:color="7F7F7F"/>
              <w:bottom w:val="single" w:sz="2" w:space="0" w:color="7F7F7F"/>
            </w:tcBorders>
          </w:tcPr>
          <w:p w:rsidR="0001392D" w:rsidRPr="0073637C" w:rsidRDefault="0001392D" w:rsidP="0001392D">
            <w:pPr>
              <w:pStyle w:val="AFill-in"/>
              <w:rPr>
                <w:rFonts w:cs="Futura"/>
              </w:rPr>
            </w:pPr>
            <w:r w:rsidRPr="0073637C">
              <w:rPr>
                <w:rFonts w:cs="Futura"/>
              </w:rPr>
              <w:fldChar w:fldCharType="begin">
                <w:ffData>
                  <w:name w:val="Text2"/>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bl>
    <w:p w:rsidR="0001392D" w:rsidRPr="0073637C" w:rsidRDefault="0001392D" w:rsidP="0001392D">
      <w:pPr>
        <w:tabs>
          <w:tab w:val="left" w:pos="540"/>
          <w:tab w:val="left" w:pos="1080"/>
        </w:tabs>
        <w:ind w:right="205"/>
        <w:rPr>
          <w:rFonts w:ascii="Arial" w:hAnsi="Arial"/>
          <w:sz w:val="12"/>
          <w:szCs w:val="12"/>
        </w:rPr>
      </w:pPr>
    </w:p>
    <w:tbl>
      <w:tblPr>
        <w:tblW w:w="1022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0"/>
        <w:gridCol w:w="3006"/>
        <w:gridCol w:w="104"/>
        <w:gridCol w:w="6473"/>
      </w:tblGrid>
      <w:tr w:rsidR="0001392D" w:rsidRPr="0069782A" w:rsidTr="004148EA">
        <w:tblPrEx>
          <w:tblCellMar>
            <w:top w:w="0" w:type="dxa"/>
            <w:bottom w:w="0" w:type="dxa"/>
          </w:tblCellMar>
        </w:tblPrEx>
        <w:tc>
          <w:tcPr>
            <w:tcW w:w="10223" w:type="dxa"/>
            <w:gridSpan w:val="5"/>
            <w:tcBorders>
              <w:top w:val="single" w:sz="2" w:space="0" w:color="000000"/>
              <w:left w:val="single" w:sz="2" w:space="0" w:color="000000"/>
              <w:bottom w:val="single" w:sz="2" w:space="0" w:color="999999"/>
              <w:right w:val="single" w:sz="2" w:space="0" w:color="999999"/>
            </w:tcBorders>
            <w:shd w:val="clear" w:color="auto" w:fill="000000"/>
          </w:tcPr>
          <w:p w:rsidR="0001392D" w:rsidRPr="0069782A" w:rsidRDefault="0001392D" w:rsidP="0001392D">
            <w:pPr>
              <w:pStyle w:val="A"/>
              <w:rPr>
                <w:color w:val="FFFFFF"/>
              </w:rPr>
            </w:pPr>
            <w:r w:rsidRPr="0069782A">
              <w:rPr>
                <w:color w:val="FFFFFF"/>
              </w:rPr>
              <w:t>Study Activity – Updates and Information</w:t>
            </w:r>
          </w:p>
        </w:tc>
      </w:tr>
      <w:tr w:rsidR="0001392D" w:rsidRPr="0073637C"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10223" w:type="dxa"/>
            <w:gridSpan w:val="5"/>
            <w:tcBorders>
              <w:top w:val="single" w:sz="2" w:space="0" w:color="999999"/>
              <w:left w:val="single" w:sz="4" w:space="0" w:color="auto"/>
              <w:bottom w:val="threeDEngrave" w:sz="24" w:space="0" w:color="auto"/>
              <w:right w:val="single" w:sz="4" w:space="0" w:color="auto"/>
            </w:tcBorders>
            <w:vAlign w:val="center"/>
          </w:tcPr>
          <w:p w:rsidR="0001392D" w:rsidRPr="0073637C" w:rsidRDefault="0001392D" w:rsidP="0001392D">
            <w:pPr>
              <w:pStyle w:val="BodyText3"/>
              <w:rPr>
                <w:rFonts w:ascii="Arial" w:hAnsi="Arial"/>
                <w:sz w:val="20"/>
                <w:szCs w:val="20"/>
              </w:rPr>
            </w:pPr>
            <w:r w:rsidRPr="0073637C">
              <w:rPr>
                <w:rFonts w:ascii="Arial" w:hAnsi="Arial"/>
                <w:sz w:val="20"/>
                <w:szCs w:val="20"/>
              </w:rPr>
              <w:t xml:space="preserve">Continuing review is intended to assess whether anything has happened that would alter the original decision to approve.  The major change in this area might be a change of source material, consent at acquisition, or measures to assure protection of privacy.  </w:t>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10223" w:type="dxa"/>
            <w:gridSpan w:val="5"/>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923757" w:rsidRDefault="0001392D" w:rsidP="0001392D">
            <w:pPr>
              <w:pStyle w:val="A1"/>
            </w:pPr>
            <w:r>
              <w:t>C</w:t>
            </w:r>
            <w:r w:rsidRPr="00923757">
              <w:t>.1.   Protocol Changes</w:t>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316"/>
        </w:trPr>
        <w:tc>
          <w:tcPr>
            <w:tcW w:w="640" w:type="dxa"/>
            <w:gridSpan w:val="2"/>
            <w:tcBorders>
              <w:top w:val="single" w:sz="2" w:space="0" w:color="auto"/>
              <w:left w:val="single" w:sz="4" w:space="0" w:color="auto"/>
              <w:bottom w:val="single" w:sz="4" w:space="0" w:color="7F7F7F"/>
              <w:right w:val="single" w:sz="4" w:space="0" w:color="auto"/>
            </w:tcBorders>
            <w:vAlign w:val="center"/>
          </w:tcPr>
          <w:p w:rsidR="0001392D" w:rsidRPr="0073637C" w:rsidRDefault="0001392D" w:rsidP="0001392D">
            <w:pPr>
              <w:pStyle w:val="Question"/>
              <w:rPr>
                <w:rFonts w:cs="Arial"/>
              </w:rPr>
            </w:pPr>
            <w:r w:rsidRPr="0073637C">
              <w:rPr>
                <w:rFonts w:cs="Arial"/>
              </w:rPr>
              <w:t>1</w:t>
            </w:r>
          </w:p>
        </w:tc>
        <w:tc>
          <w:tcPr>
            <w:tcW w:w="3006" w:type="dxa"/>
            <w:tcBorders>
              <w:top w:val="single" w:sz="2" w:space="0" w:color="auto"/>
              <w:left w:val="single" w:sz="4" w:space="0" w:color="auto"/>
              <w:bottom w:val="single" w:sz="4" w:space="0" w:color="7F7F7F"/>
              <w:right w:val="single" w:sz="4" w:space="0" w:color="auto"/>
            </w:tcBorders>
            <w:vAlign w:val="center"/>
          </w:tcPr>
          <w:p w:rsidR="0001392D" w:rsidRPr="0073637C" w:rsidRDefault="0001392D" w:rsidP="0001392D">
            <w:pPr>
              <w:pStyle w:val="Question"/>
              <w:rPr>
                <w:rFonts w:cs="Arial"/>
              </w:rPr>
            </w:pPr>
            <w:r w:rsidRPr="0073637C">
              <w:rPr>
                <w:rFonts w:cs="Arial"/>
              </w:rPr>
              <w:t xml:space="preserve">Describe any changes made in this protocol after the last complete review.  </w:t>
            </w:r>
          </w:p>
        </w:tc>
        <w:tc>
          <w:tcPr>
            <w:tcW w:w="6577" w:type="dxa"/>
            <w:gridSpan w:val="2"/>
            <w:tcBorders>
              <w:top w:val="single" w:sz="2" w:space="0" w:color="auto"/>
              <w:left w:val="single" w:sz="4" w:space="0" w:color="auto"/>
              <w:bottom w:val="single" w:sz="4" w:space="0" w:color="7F7F7F"/>
              <w:right w:val="single" w:sz="4" w:space="0" w:color="auto"/>
            </w:tcBorders>
          </w:tcPr>
          <w:p w:rsidR="0001392D" w:rsidRPr="0073637C" w:rsidRDefault="0001392D" w:rsidP="0001392D">
            <w:pPr>
              <w:pStyle w:val="AFill-in"/>
              <w:rPr>
                <w:rFonts w:cs="Futura"/>
              </w:rPr>
            </w:pPr>
            <w:r w:rsidRPr="0073637C">
              <w:rPr>
                <w:rFonts w:cs="Futura"/>
              </w:rPr>
              <w:fldChar w:fldCharType="begin">
                <w:ffData>
                  <w:name w:val="Text7"/>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r w:rsidRPr="0073637C">
              <w:rPr>
                <w:rFonts w:cs="Futura"/>
              </w:rPr>
              <w:t xml:space="preserve">  </w:t>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2"/>
        </w:trPr>
        <w:tc>
          <w:tcPr>
            <w:tcW w:w="640" w:type="dxa"/>
            <w:gridSpan w:val="2"/>
            <w:tcBorders>
              <w:top w:val="single" w:sz="4" w:space="0" w:color="7F7F7F"/>
              <w:left w:val="single" w:sz="4" w:space="0" w:color="auto"/>
              <w:bottom w:val="threeDEngrave" w:sz="24" w:space="0" w:color="auto"/>
              <w:right w:val="single" w:sz="4" w:space="0" w:color="auto"/>
            </w:tcBorders>
            <w:vAlign w:val="center"/>
          </w:tcPr>
          <w:p w:rsidR="0001392D" w:rsidRPr="0073637C" w:rsidRDefault="0001392D" w:rsidP="0001392D">
            <w:pPr>
              <w:pStyle w:val="Question"/>
              <w:rPr>
                <w:rFonts w:cs="Arial"/>
              </w:rPr>
            </w:pPr>
            <w:r w:rsidRPr="0073637C">
              <w:rPr>
                <w:rFonts w:cs="Arial"/>
              </w:rPr>
              <w:t>2</w:t>
            </w:r>
          </w:p>
        </w:tc>
        <w:tc>
          <w:tcPr>
            <w:tcW w:w="3006" w:type="dxa"/>
            <w:tcBorders>
              <w:top w:val="single" w:sz="4" w:space="0" w:color="7F7F7F"/>
              <w:left w:val="single" w:sz="4" w:space="0" w:color="auto"/>
              <w:bottom w:val="threeDEngrave" w:sz="24" w:space="0" w:color="auto"/>
              <w:right w:val="single" w:sz="4" w:space="0" w:color="auto"/>
            </w:tcBorders>
            <w:vAlign w:val="center"/>
          </w:tcPr>
          <w:p w:rsidR="0001392D" w:rsidRPr="0073637C" w:rsidRDefault="0001392D" w:rsidP="0001392D">
            <w:pPr>
              <w:pStyle w:val="Question"/>
              <w:rPr>
                <w:rFonts w:cs="Arial"/>
              </w:rPr>
            </w:pPr>
            <w:r w:rsidRPr="0073637C">
              <w:rPr>
                <w:rFonts w:cs="Arial"/>
              </w:rPr>
              <w:t xml:space="preserve">Describe any changes requested at this time. </w:t>
            </w:r>
          </w:p>
        </w:tc>
        <w:tc>
          <w:tcPr>
            <w:tcW w:w="6577" w:type="dxa"/>
            <w:gridSpan w:val="2"/>
            <w:tcBorders>
              <w:top w:val="single" w:sz="4" w:space="0" w:color="7F7F7F"/>
              <w:left w:val="single" w:sz="4" w:space="0" w:color="auto"/>
              <w:bottom w:val="threeDEngrave" w:sz="24" w:space="0" w:color="auto"/>
              <w:right w:val="single" w:sz="4" w:space="0" w:color="auto"/>
            </w:tcBorders>
          </w:tcPr>
          <w:p w:rsidR="0001392D" w:rsidRPr="0073637C" w:rsidRDefault="0001392D" w:rsidP="0001392D">
            <w:pPr>
              <w:pStyle w:val="AFill-in"/>
              <w:rPr>
                <w:rFonts w:cs="Futura"/>
              </w:rPr>
            </w:pPr>
            <w:r w:rsidRPr="0073637C">
              <w:rPr>
                <w:rFonts w:cs="Futura"/>
              </w:rPr>
              <w:fldChar w:fldCharType="begin">
                <w:ffData>
                  <w:name w:val="Text7"/>
                  <w:enabled/>
                  <w:calcOnExit w:val="0"/>
                  <w:textInput/>
                </w:ffData>
              </w:fldChar>
            </w:r>
            <w:r w:rsidRPr="0073637C">
              <w:rPr>
                <w:rFonts w:cs="Futura"/>
              </w:rPr>
              <w:instrText xml:space="preserve"> FORMTEXT </w:instrText>
            </w:r>
            <w:r w:rsidRPr="0073637C">
              <w:rPr>
                <w:rFonts w:cs="Futura"/>
              </w:rPr>
            </w:r>
            <w:r w:rsidRPr="0073637C">
              <w:rPr>
                <w:rFonts w:cs="Futura"/>
              </w:rPr>
              <w:fldChar w:fldCharType="separate"/>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noProof/>
              </w:rPr>
              <w:t> </w:t>
            </w:r>
            <w:r w:rsidRPr="0073637C">
              <w:rPr>
                <w:rFonts w:cs="Futura"/>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9"/>
        </w:trPr>
        <w:tc>
          <w:tcPr>
            <w:tcW w:w="10223" w:type="dxa"/>
            <w:gridSpan w:val="5"/>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F22FA7" w:rsidRDefault="0001392D" w:rsidP="0073637C">
            <w:pPr>
              <w:pStyle w:val="A1"/>
            </w:pPr>
            <w:r>
              <w:t>C.</w:t>
            </w:r>
            <w:r w:rsidR="0073637C">
              <w:t>2</w:t>
            </w:r>
            <w:r>
              <w:t xml:space="preserve">. </w:t>
            </w:r>
            <w:r>
              <w:tab/>
              <w:t>Consent and Privacy Evaluation</w:t>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40" w:type="dxa"/>
            <w:gridSpan w:val="2"/>
            <w:tcBorders>
              <w:bottom w:val="single" w:sz="2" w:space="0" w:color="7F7F7F"/>
            </w:tcBorders>
          </w:tcPr>
          <w:p w:rsidR="0001392D" w:rsidRPr="0073637C" w:rsidRDefault="0001392D" w:rsidP="0001392D">
            <w:pPr>
              <w:pStyle w:val="Question"/>
              <w:rPr>
                <w:rFonts w:cs="Arial"/>
              </w:rPr>
            </w:pPr>
            <w:r w:rsidRPr="0073637C">
              <w:rPr>
                <w:rFonts w:cs="Arial"/>
              </w:rPr>
              <w:t>1</w:t>
            </w:r>
          </w:p>
        </w:tc>
        <w:tc>
          <w:tcPr>
            <w:tcW w:w="3110" w:type="dxa"/>
            <w:gridSpan w:val="2"/>
            <w:tcBorders>
              <w:bottom w:val="single" w:sz="2" w:space="0" w:color="7F7F7F"/>
            </w:tcBorders>
          </w:tcPr>
          <w:p w:rsidR="0001392D" w:rsidRPr="0073637C" w:rsidRDefault="0001392D" w:rsidP="0001392D">
            <w:pPr>
              <w:pStyle w:val="Question"/>
              <w:rPr>
                <w:rFonts w:cs="Arial"/>
              </w:rPr>
            </w:pPr>
            <w:r w:rsidRPr="0073637C">
              <w:rPr>
                <w:rFonts w:cs="Arial"/>
              </w:rPr>
              <w:t>What information is available about the consent of the donor?</w:t>
            </w:r>
          </w:p>
        </w:tc>
        <w:tc>
          <w:tcPr>
            <w:tcW w:w="6473" w:type="dxa"/>
            <w:tcBorders>
              <w:bottom w:val="single" w:sz="2" w:space="0" w:color="7F7F7F"/>
            </w:tcBorders>
          </w:tcPr>
          <w:p w:rsidR="0001392D" w:rsidRPr="00B6106A" w:rsidRDefault="0001392D">
            <w:pPr>
              <w:pStyle w:val="Boxedquestion"/>
              <w:rPr>
                <w:color w:val="auto"/>
                <w:sz w:val="18"/>
              </w:rPr>
            </w:pPr>
            <w:r w:rsidRPr="0073637C">
              <w:rPr>
                <w:rFonts w:ascii="Futura" w:hAnsi="Futura" w:cs="Futura"/>
                <w:color w:val="003300"/>
              </w:rPr>
              <w:fldChar w:fldCharType="begin">
                <w:ffData>
                  <w:name w:val="Check2"/>
                  <w:enabled/>
                  <w:calcOnExit w:val="0"/>
                  <w:checkBox>
                    <w:sizeAuto/>
                    <w:default w:val="0"/>
                  </w:checkBox>
                </w:ffData>
              </w:fldChar>
            </w:r>
            <w:r w:rsidRPr="0073637C">
              <w:rPr>
                <w:rFonts w:ascii="Futura" w:hAnsi="Futura" w:cs="Futura"/>
                <w:color w:val="003300"/>
              </w:rPr>
              <w:instrText xml:space="preserve"> FORMCHECKBOX </w:instrText>
            </w:r>
            <w:r w:rsidR="007C7F22" w:rsidRPr="0073637C">
              <w:rPr>
                <w:rFonts w:ascii="Futura" w:hAnsi="Futura" w:cs="Futura"/>
                <w:color w:val="003300"/>
              </w:rPr>
            </w:r>
            <w:r w:rsidRPr="0073637C">
              <w:rPr>
                <w:rFonts w:ascii="Futura" w:hAnsi="Futura" w:cs="Futura"/>
                <w:color w:val="003300"/>
              </w:rPr>
              <w:fldChar w:fldCharType="end"/>
            </w:r>
            <w:r w:rsidRPr="0073637C">
              <w:rPr>
                <w:rFonts w:ascii="Arial" w:hAnsi="Arial" w:cs="Arial"/>
                <w:color w:val="auto"/>
                <w:sz w:val="18"/>
              </w:rPr>
              <w:t xml:space="preserve"> None or N/A or </w:t>
            </w:r>
            <w:r w:rsidRPr="0073637C">
              <w:rPr>
                <w:rFonts w:ascii="Futura" w:hAnsi="Futura" w:cs="Futura"/>
                <w:color w:val="003300"/>
              </w:rPr>
              <w:fldChar w:fldCharType="begin">
                <w:ffData>
                  <w:name w:val="Text2"/>
                  <w:enabled/>
                  <w:calcOnExit w:val="0"/>
                  <w:textInput/>
                </w:ffData>
              </w:fldChar>
            </w:r>
            <w:r w:rsidRPr="0073637C">
              <w:rPr>
                <w:rFonts w:ascii="Futura" w:hAnsi="Futura" w:cs="Futura"/>
                <w:color w:val="003300"/>
              </w:rPr>
              <w:instrText xml:space="preserve"> FORMTEXT </w:instrText>
            </w:r>
            <w:r w:rsidRPr="0073637C">
              <w:rPr>
                <w:rFonts w:ascii="Futura" w:hAnsi="Futura" w:cs="Futura"/>
                <w:color w:val="003300"/>
              </w:rPr>
            </w:r>
            <w:r w:rsidRPr="0073637C">
              <w:rPr>
                <w:rFonts w:ascii="Futura" w:hAnsi="Futura" w:cs="Futura"/>
                <w:color w:val="003300"/>
              </w:rPr>
              <w:fldChar w:fldCharType="separate"/>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color w:val="003300"/>
              </w:rPr>
              <w:fldChar w:fldCharType="end"/>
            </w:r>
          </w:p>
        </w:tc>
      </w:tr>
      <w:tr w:rsidR="0001392D" w:rsidRPr="004148EA"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40" w:type="dxa"/>
            <w:gridSpan w:val="2"/>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2</w:t>
            </w:r>
          </w:p>
        </w:tc>
        <w:tc>
          <w:tcPr>
            <w:tcW w:w="3110" w:type="dxa"/>
            <w:gridSpan w:val="2"/>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Do you have a (sample) copy of the consent document?</w:t>
            </w:r>
          </w:p>
        </w:tc>
        <w:tc>
          <w:tcPr>
            <w:tcW w:w="6473" w:type="dxa"/>
            <w:tcBorders>
              <w:top w:val="single" w:sz="2" w:space="0" w:color="7F7F7F"/>
              <w:bottom w:val="threeDEngrave" w:sz="24" w:space="0" w:color="auto"/>
            </w:tcBorders>
          </w:tcPr>
          <w:p w:rsidR="0001392D" w:rsidRPr="00B6106A" w:rsidRDefault="0001392D">
            <w:pPr>
              <w:pStyle w:val="Boxedquestion"/>
              <w:rPr>
                <w:color w:val="auto"/>
                <w:sz w:val="18"/>
              </w:rPr>
            </w:pPr>
            <w:r w:rsidRPr="0073637C">
              <w:rPr>
                <w:rFonts w:ascii="Futura" w:hAnsi="Futura" w:cs="Futura"/>
                <w:color w:val="003300"/>
              </w:rPr>
              <w:fldChar w:fldCharType="begin">
                <w:ffData>
                  <w:name w:val="Check2"/>
                  <w:enabled/>
                  <w:calcOnExit w:val="0"/>
                  <w:checkBox>
                    <w:sizeAuto/>
                    <w:default w:val="0"/>
                  </w:checkBox>
                </w:ffData>
              </w:fldChar>
            </w:r>
            <w:r w:rsidRPr="0073637C">
              <w:rPr>
                <w:rFonts w:ascii="Futura" w:hAnsi="Futura" w:cs="Futura"/>
                <w:color w:val="003300"/>
              </w:rPr>
              <w:instrText xml:space="preserve"> FORMCHECKBOX </w:instrText>
            </w:r>
            <w:r w:rsidR="007C7F22" w:rsidRPr="0073637C">
              <w:rPr>
                <w:rFonts w:ascii="Futura" w:hAnsi="Futura" w:cs="Futura"/>
                <w:color w:val="003300"/>
              </w:rPr>
            </w:r>
            <w:r w:rsidRPr="0073637C">
              <w:rPr>
                <w:rFonts w:ascii="Futura" w:hAnsi="Futura" w:cs="Futura"/>
                <w:color w:val="003300"/>
              </w:rPr>
              <w:fldChar w:fldCharType="end"/>
            </w:r>
            <w:r w:rsidRPr="0073637C">
              <w:rPr>
                <w:rFonts w:ascii="Arial" w:hAnsi="Arial" w:cs="Arial"/>
                <w:color w:val="auto"/>
                <w:sz w:val="18"/>
              </w:rPr>
              <w:t xml:space="preserve"> None or N/A or </w:t>
            </w:r>
            <w:r w:rsidRPr="0073637C">
              <w:rPr>
                <w:rFonts w:ascii="Futura" w:hAnsi="Futura" w:cs="Futura"/>
                <w:color w:val="003300"/>
              </w:rPr>
              <w:fldChar w:fldCharType="begin">
                <w:ffData>
                  <w:name w:val="Text2"/>
                  <w:enabled/>
                  <w:calcOnExit w:val="0"/>
                  <w:textInput/>
                </w:ffData>
              </w:fldChar>
            </w:r>
            <w:r w:rsidRPr="0073637C">
              <w:rPr>
                <w:rFonts w:ascii="Futura" w:hAnsi="Futura" w:cs="Futura"/>
                <w:color w:val="003300"/>
              </w:rPr>
              <w:instrText xml:space="preserve"> FORMTEXT </w:instrText>
            </w:r>
            <w:r w:rsidRPr="0073637C">
              <w:rPr>
                <w:rFonts w:ascii="Futura" w:hAnsi="Futura" w:cs="Futura"/>
                <w:color w:val="003300"/>
              </w:rPr>
            </w:r>
            <w:r w:rsidRPr="0073637C">
              <w:rPr>
                <w:rFonts w:ascii="Futura" w:hAnsi="Futura" w:cs="Futura"/>
                <w:color w:val="003300"/>
              </w:rPr>
              <w:fldChar w:fldCharType="separate"/>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noProof/>
                <w:color w:val="003300"/>
              </w:rPr>
              <w:t> </w:t>
            </w:r>
            <w:r w:rsidRPr="0073637C">
              <w:rPr>
                <w:rFonts w:ascii="Futura" w:hAnsi="Futura" w:cs="Futura"/>
                <w:color w:val="003300"/>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9"/>
        </w:trPr>
        <w:tc>
          <w:tcPr>
            <w:tcW w:w="10223" w:type="dxa"/>
            <w:gridSpan w:val="5"/>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B6106A" w:rsidRDefault="0001392D" w:rsidP="0073637C">
            <w:pPr>
              <w:pStyle w:val="A1"/>
            </w:pPr>
            <w:r w:rsidRPr="00B6106A">
              <w:t>C.</w:t>
            </w:r>
            <w:r w:rsidR="0073637C">
              <w:t>3</w:t>
            </w:r>
            <w:r w:rsidRPr="00B6106A">
              <w:t xml:space="preserve">.  </w:t>
            </w:r>
            <w:r w:rsidRPr="00B6106A">
              <w:tab/>
              <w:t>External Events:  Summarize here or attach information</w:t>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bottom w:val="single" w:sz="2" w:space="0" w:color="7F7F7F"/>
            </w:tcBorders>
          </w:tcPr>
          <w:p w:rsidR="0001392D" w:rsidRPr="0073637C" w:rsidRDefault="0001392D" w:rsidP="0001392D">
            <w:pPr>
              <w:pStyle w:val="Question"/>
              <w:rPr>
                <w:rFonts w:cs="Arial"/>
              </w:rPr>
            </w:pPr>
            <w:r w:rsidRPr="0073637C">
              <w:rPr>
                <w:rFonts w:cs="Arial"/>
              </w:rPr>
              <w:t>1</w:t>
            </w:r>
          </w:p>
        </w:tc>
        <w:tc>
          <w:tcPr>
            <w:tcW w:w="3150" w:type="dxa"/>
            <w:gridSpan w:val="3"/>
            <w:tcBorders>
              <w:bottom w:val="single" w:sz="2" w:space="0" w:color="7F7F7F"/>
            </w:tcBorders>
          </w:tcPr>
          <w:p w:rsidR="0001392D" w:rsidRPr="0073637C" w:rsidRDefault="0001392D" w:rsidP="0001392D">
            <w:pPr>
              <w:pStyle w:val="Question"/>
              <w:rPr>
                <w:rFonts w:cs="Arial"/>
              </w:rPr>
            </w:pPr>
            <w:r w:rsidRPr="0073637C">
              <w:rPr>
                <w:rFonts w:cs="Arial"/>
              </w:rPr>
              <w:t>Any changes in this field that impact your work?</w:t>
            </w:r>
          </w:p>
        </w:tc>
        <w:tc>
          <w:tcPr>
            <w:tcW w:w="6473" w:type="dxa"/>
            <w:tcBorders>
              <w:bottom w:val="single" w:sz="2" w:space="0" w:color="7F7F7F"/>
            </w:tcBorders>
          </w:tcPr>
          <w:p w:rsidR="0001392D" w:rsidRPr="00B6106A" w:rsidRDefault="0001392D">
            <w:pPr>
              <w:pStyle w:val="Boxedresponse"/>
              <w:ind w:left="580" w:hanging="580"/>
              <w:rPr>
                <w:rFonts w:ascii="Comic Sans MS" w:hAnsi="Comic Sans MS"/>
                <w:sz w:val="20"/>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Pr="0073637C">
              <w:rPr>
                <w:rFonts w:cs="Arial"/>
                <w:sz w:val="18"/>
              </w:rPr>
              <w:t xml:space="preserve"> None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2</w:t>
            </w:r>
          </w:p>
        </w:tc>
        <w:tc>
          <w:tcPr>
            <w:tcW w:w="3150" w:type="dxa"/>
            <w:gridSpan w:val="3"/>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Any social, legal, economic or other change that would alter donor perception (if they knew)?</w:t>
            </w:r>
          </w:p>
        </w:tc>
        <w:tc>
          <w:tcPr>
            <w:tcW w:w="6473" w:type="dxa"/>
            <w:tcBorders>
              <w:top w:val="single" w:sz="2" w:space="0" w:color="7F7F7F"/>
              <w:bottom w:val="threeDEngrave" w:sz="24" w:space="0" w:color="auto"/>
            </w:tcBorders>
          </w:tcPr>
          <w:p w:rsidR="0001392D" w:rsidRPr="00B6106A" w:rsidRDefault="0001392D">
            <w:pPr>
              <w:pStyle w:val="Boxedresponse"/>
              <w:ind w:left="580" w:hanging="580"/>
              <w:rPr>
                <w:rFonts w:ascii="Comic Sans MS" w:hAnsi="Comic Sans MS"/>
                <w:sz w:val="20"/>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Pr="0073637C">
              <w:rPr>
                <w:rFonts w:cs="Arial"/>
                <w:sz w:val="18"/>
              </w:rPr>
              <w:t xml:space="preserve"> None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9"/>
        </w:trPr>
        <w:tc>
          <w:tcPr>
            <w:tcW w:w="10223" w:type="dxa"/>
            <w:gridSpan w:val="5"/>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F22FA7" w:rsidRDefault="0001392D" w:rsidP="0073637C">
            <w:pPr>
              <w:pStyle w:val="A1"/>
            </w:pPr>
            <w:r>
              <w:t>C.</w:t>
            </w:r>
            <w:r w:rsidR="0073637C">
              <w:t>4</w:t>
            </w:r>
            <w:r>
              <w:t>.</w:t>
            </w:r>
            <w:r>
              <w:tab/>
              <w:t>RISK AND DISCOMFORT EVALUATION Summarize here or attach information.  A frequency table can be very useful.</w:t>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bottom w:val="single" w:sz="2" w:space="0" w:color="7F7F7F"/>
            </w:tcBorders>
          </w:tcPr>
          <w:p w:rsidR="0001392D" w:rsidRPr="0073637C" w:rsidRDefault="0001392D" w:rsidP="0001392D">
            <w:pPr>
              <w:pStyle w:val="Question"/>
              <w:rPr>
                <w:rFonts w:cs="Arial"/>
              </w:rPr>
            </w:pPr>
            <w:r w:rsidRPr="0073637C">
              <w:rPr>
                <w:rFonts w:cs="Arial"/>
              </w:rPr>
              <w:t>1</w:t>
            </w:r>
          </w:p>
        </w:tc>
        <w:tc>
          <w:tcPr>
            <w:tcW w:w="3150" w:type="dxa"/>
            <w:gridSpan w:val="3"/>
            <w:tcBorders>
              <w:bottom w:val="single" w:sz="2" w:space="0" w:color="7F7F7F"/>
            </w:tcBorders>
          </w:tcPr>
          <w:p w:rsidR="0001392D" w:rsidRPr="0073637C" w:rsidRDefault="0001392D" w:rsidP="0001392D">
            <w:pPr>
              <w:pStyle w:val="Question"/>
              <w:rPr>
                <w:rFonts w:cs="Arial"/>
              </w:rPr>
            </w:pPr>
            <w:r w:rsidRPr="0073637C">
              <w:rPr>
                <w:rFonts w:cs="Arial"/>
              </w:rPr>
              <w:t>Has it been necessary to break any code to return any information to a donor?</w:t>
            </w:r>
          </w:p>
        </w:tc>
        <w:tc>
          <w:tcPr>
            <w:tcW w:w="6473" w:type="dxa"/>
            <w:tcBorders>
              <w:bottom w:val="single" w:sz="2" w:space="0" w:color="7F7F7F"/>
            </w:tcBorders>
          </w:tcPr>
          <w:p w:rsidR="0001392D" w:rsidRPr="004148EA" w:rsidRDefault="0001392D">
            <w:pPr>
              <w:rPr>
                <w:rFonts w:ascii="Arial" w:hAnsi="Arial"/>
                <w:sz w:val="22"/>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Pr="0073637C">
              <w:rPr>
                <w:rFonts w:ascii="Arial" w:hAnsi="Arial" w:cs="Arial"/>
                <w:sz w:val="18"/>
              </w:rPr>
              <w:t xml:space="preserve"> No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2</w:t>
            </w:r>
          </w:p>
        </w:tc>
        <w:tc>
          <w:tcPr>
            <w:tcW w:w="3150" w:type="dxa"/>
            <w:gridSpan w:val="3"/>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Have any results had an impact on the group the donor represents?</w:t>
            </w:r>
          </w:p>
        </w:tc>
        <w:tc>
          <w:tcPr>
            <w:tcW w:w="6473" w:type="dxa"/>
            <w:tcBorders>
              <w:top w:val="single" w:sz="2" w:space="0" w:color="7F7F7F"/>
              <w:bottom w:val="threeDEngrave" w:sz="24" w:space="0" w:color="auto"/>
            </w:tcBorders>
          </w:tcPr>
          <w:p w:rsidR="0001392D" w:rsidRPr="004148EA" w:rsidRDefault="0001392D">
            <w:pPr>
              <w:rPr>
                <w:rFonts w:ascii="Arial" w:hAnsi="Arial"/>
                <w:sz w:val="22"/>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0073637C" w:rsidRPr="0073637C">
              <w:rPr>
                <w:rFonts w:ascii="Arial" w:hAnsi="Arial" w:cs="Arial"/>
                <w:sz w:val="18"/>
              </w:rPr>
              <w:t xml:space="preserve"> </w:t>
            </w:r>
            <w:r w:rsidRPr="0073637C">
              <w:rPr>
                <w:rFonts w:ascii="Arial" w:hAnsi="Arial" w:cs="Arial"/>
                <w:sz w:val="18"/>
              </w:rPr>
              <w:t xml:space="preserve">None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9"/>
        </w:trPr>
        <w:tc>
          <w:tcPr>
            <w:tcW w:w="10223" w:type="dxa"/>
            <w:gridSpan w:val="5"/>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F22FA7" w:rsidRDefault="0001392D" w:rsidP="0073637C">
            <w:pPr>
              <w:pStyle w:val="A1"/>
            </w:pPr>
            <w:r>
              <w:t>C.</w:t>
            </w:r>
            <w:r w:rsidR="0073637C">
              <w:t>5</w:t>
            </w:r>
            <w:r>
              <w:t xml:space="preserve">.  Benefit Evaluation Summarize here or attach information.  </w:t>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bottom w:val="single" w:sz="2" w:space="0" w:color="7F7F7F"/>
            </w:tcBorders>
          </w:tcPr>
          <w:p w:rsidR="0001392D" w:rsidRPr="0073637C" w:rsidRDefault="0001392D" w:rsidP="0001392D">
            <w:pPr>
              <w:pStyle w:val="Question"/>
              <w:rPr>
                <w:rFonts w:cs="Arial"/>
              </w:rPr>
            </w:pPr>
            <w:r w:rsidRPr="0073637C">
              <w:rPr>
                <w:rFonts w:cs="Arial"/>
              </w:rPr>
              <w:t>1</w:t>
            </w:r>
          </w:p>
        </w:tc>
        <w:tc>
          <w:tcPr>
            <w:tcW w:w="3150" w:type="dxa"/>
            <w:gridSpan w:val="3"/>
            <w:tcBorders>
              <w:bottom w:val="single" w:sz="2" w:space="0" w:color="7F7F7F"/>
            </w:tcBorders>
          </w:tcPr>
          <w:p w:rsidR="0001392D" w:rsidRPr="0073637C" w:rsidRDefault="0001392D" w:rsidP="0001392D">
            <w:pPr>
              <w:pStyle w:val="Question"/>
              <w:rPr>
                <w:rFonts w:cs="Arial"/>
              </w:rPr>
            </w:pPr>
            <w:r w:rsidRPr="0073637C">
              <w:rPr>
                <w:rFonts w:cs="Arial"/>
              </w:rPr>
              <w:t xml:space="preserve">What benefit has come from your work? </w:t>
            </w:r>
          </w:p>
        </w:tc>
        <w:tc>
          <w:tcPr>
            <w:tcW w:w="6473" w:type="dxa"/>
            <w:tcBorders>
              <w:bottom w:val="single" w:sz="2" w:space="0" w:color="7F7F7F"/>
            </w:tcBorders>
          </w:tcPr>
          <w:p w:rsidR="0001392D" w:rsidRPr="004148EA" w:rsidRDefault="0001392D">
            <w:pPr>
              <w:rPr>
                <w:rFonts w:ascii="Arial" w:hAnsi="Arial"/>
                <w:sz w:val="22"/>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Pr="0073637C">
              <w:rPr>
                <w:rFonts w:ascii="Arial" w:hAnsi="Arial" w:cs="Arial"/>
                <w:sz w:val="18"/>
              </w:rPr>
              <w:t xml:space="preserve"> No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rsidTr="0073637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2</w:t>
            </w:r>
          </w:p>
        </w:tc>
        <w:tc>
          <w:tcPr>
            <w:tcW w:w="3150" w:type="dxa"/>
            <w:gridSpan w:val="3"/>
            <w:tcBorders>
              <w:top w:val="single" w:sz="2" w:space="0" w:color="7F7F7F"/>
              <w:bottom w:val="threeDEngrave" w:sz="24" w:space="0" w:color="auto"/>
            </w:tcBorders>
          </w:tcPr>
          <w:p w:rsidR="0001392D" w:rsidRPr="0073637C" w:rsidRDefault="0001392D" w:rsidP="0001392D">
            <w:pPr>
              <w:pStyle w:val="Question"/>
              <w:rPr>
                <w:rFonts w:cs="Arial"/>
              </w:rPr>
            </w:pPr>
            <w:r w:rsidRPr="0073637C">
              <w:rPr>
                <w:rFonts w:cs="Arial"/>
              </w:rPr>
              <w:t>Has any publication resulted?</w:t>
            </w:r>
          </w:p>
          <w:p w:rsidR="0001392D" w:rsidRPr="0073637C" w:rsidRDefault="0001392D" w:rsidP="0001392D">
            <w:pPr>
              <w:pStyle w:val="Question"/>
              <w:rPr>
                <w:rFonts w:cs="Arial"/>
              </w:rPr>
            </w:pPr>
            <w:r w:rsidRPr="0073637C">
              <w:rPr>
                <w:rFonts w:cs="Arial"/>
              </w:rPr>
              <w:t xml:space="preserve">If </w:t>
            </w:r>
            <w:r w:rsidRPr="005C5DE8">
              <w:rPr>
                <w:rFonts w:cs="Arial"/>
                <w:b/>
                <w:i/>
              </w:rPr>
              <w:t>yes</w:t>
            </w:r>
            <w:r w:rsidRPr="0073637C">
              <w:rPr>
                <w:rFonts w:cs="Arial"/>
              </w:rPr>
              <w:t>, attach it.</w:t>
            </w:r>
          </w:p>
        </w:tc>
        <w:tc>
          <w:tcPr>
            <w:tcW w:w="6473" w:type="dxa"/>
            <w:tcBorders>
              <w:top w:val="single" w:sz="2" w:space="0" w:color="7F7F7F"/>
              <w:bottom w:val="threeDEngrave" w:sz="24" w:space="0" w:color="auto"/>
            </w:tcBorders>
          </w:tcPr>
          <w:p w:rsidR="0001392D" w:rsidRPr="004148EA" w:rsidRDefault="0001392D">
            <w:pPr>
              <w:rPr>
                <w:rFonts w:ascii="Arial" w:hAnsi="Arial"/>
                <w:sz w:val="22"/>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0073637C" w:rsidRPr="0073637C">
              <w:rPr>
                <w:rFonts w:ascii="Arial" w:hAnsi="Arial" w:cs="Arial"/>
                <w:sz w:val="18"/>
              </w:rPr>
              <w:t xml:space="preserve"> </w:t>
            </w:r>
            <w:r w:rsidRPr="0073637C">
              <w:rPr>
                <w:rFonts w:ascii="Arial" w:hAnsi="Arial" w:cs="Arial"/>
                <w:sz w:val="18"/>
              </w:rPr>
              <w:t xml:space="preserve">None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rsidTr="00736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15" w:type="dxa"/>
            <w:bottom w:w="0" w:type="dxa"/>
            <w:right w:w="115" w:type="dxa"/>
          </w:tblCellMar>
        </w:tblPrEx>
        <w:trPr>
          <w:trHeight w:val="249"/>
        </w:trPr>
        <w:tc>
          <w:tcPr>
            <w:tcW w:w="10223" w:type="dxa"/>
            <w:gridSpan w:val="5"/>
            <w:tcBorders>
              <w:top w:val="threeDEngrave" w:sz="24" w:space="0" w:color="auto"/>
              <w:left w:val="single" w:sz="4" w:space="0" w:color="auto"/>
              <w:bottom w:val="single" w:sz="2" w:space="0" w:color="auto"/>
              <w:right w:val="single" w:sz="4" w:space="0" w:color="auto"/>
            </w:tcBorders>
            <w:shd w:val="clear" w:color="auto" w:fill="auto"/>
            <w:vAlign w:val="center"/>
          </w:tcPr>
          <w:p w:rsidR="0001392D" w:rsidRPr="00F22FA7" w:rsidRDefault="0001392D" w:rsidP="0001392D">
            <w:pPr>
              <w:pStyle w:val="A1"/>
            </w:pPr>
            <w:r>
              <w:t xml:space="preserve">C.6.  Review Evaluation Summarize here or attach information.  </w:t>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bottom w:val="single" w:sz="2" w:space="0" w:color="7F7F7F"/>
            </w:tcBorders>
          </w:tcPr>
          <w:p w:rsidR="0001392D" w:rsidRPr="0073637C" w:rsidRDefault="0001392D" w:rsidP="0001392D">
            <w:pPr>
              <w:pStyle w:val="Question"/>
              <w:rPr>
                <w:rFonts w:cs="Arial"/>
              </w:rPr>
            </w:pPr>
            <w:r w:rsidRPr="0073637C">
              <w:rPr>
                <w:rFonts w:cs="Arial"/>
              </w:rPr>
              <w:t>1</w:t>
            </w:r>
          </w:p>
        </w:tc>
        <w:tc>
          <w:tcPr>
            <w:tcW w:w="3150" w:type="dxa"/>
            <w:gridSpan w:val="3"/>
            <w:tcBorders>
              <w:bottom w:val="single" w:sz="2" w:space="0" w:color="7F7F7F"/>
            </w:tcBorders>
          </w:tcPr>
          <w:p w:rsidR="0001392D" w:rsidRPr="0073637C" w:rsidRDefault="0001392D" w:rsidP="0001392D">
            <w:pPr>
              <w:pStyle w:val="Question"/>
              <w:rPr>
                <w:rFonts w:cs="Arial"/>
              </w:rPr>
            </w:pPr>
            <w:r w:rsidRPr="0073637C">
              <w:rPr>
                <w:rFonts w:cs="Arial"/>
              </w:rPr>
              <w:t>Has this study been submitted to any other IRB? Is there something we can learn from that review?</w:t>
            </w:r>
          </w:p>
        </w:tc>
        <w:tc>
          <w:tcPr>
            <w:tcW w:w="6473" w:type="dxa"/>
            <w:tcBorders>
              <w:bottom w:val="single" w:sz="2" w:space="0" w:color="7F7F7F"/>
            </w:tcBorders>
          </w:tcPr>
          <w:p w:rsidR="0001392D" w:rsidRPr="004148EA" w:rsidRDefault="0001392D">
            <w:pPr>
              <w:rPr>
                <w:rFonts w:ascii="Arial" w:hAnsi="Arial"/>
                <w:sz w:val="22"/>
              </w:rPr>
            </w:pPr>
            <w:r w:rsidRPr="0073637C">
              <w:rPr>
                <w:rFonts w:ascii="Futura" w:hAnsi="Futura" w:cs="Futura"/>
                <w:color w:val="003300"/>
                <w:sz w:val="20"/>
              </w:rPr>
              <w:fldChar w:fldCharType="begin">
                <w:ffData>
                  <w:name w:val="Check2"/>
                  <w:enabled/>
                  <w:calcOnExit w:val="0"/>
                  <w:checkBox>
                    <w:sizeAuto/>
                    <w:default w:val="0"/>
                  </w:checkBox>
                </w:ffData>
              </w:fldChar>
            </w:r>
            <w:r w:rsidRPr="0073637C">
              <w:rPr>
                <w:rFonts w:ascii="Futura" w:hAnsi="Futura" w:cs="Futura"/>
                <w:color w:val="003300"/>
                <w:sz w:val="20"/>
              </w:rPr>
              <w:instrText xml:space="preserve"> FORMCHECKBOX </w:instrText>
            </w:r>
            <w:r w:rsidR="007C7F22" w:rsidRPr="0073637C">
              <w:rPr>
                <w:rFonts w:ascii="Futura" w:hAnsi="Futura" w:cs="Futura"/>
                <w:color w:val="003300"/>
                <w:sz w:val="20"/>
              </w:rPr>
            </w:r>
            <w:r w:rsidRPr="0073637C">
              <w:rPr>
                <w:rFonts w:ascii="Futura" w:hAnsi="Futura" w:cs="Futura"/>
                <w:color w:val="003300"/>
                <w:sz w:val="20"/>
              </w:rPr>
              <w:fldChar w:fldCharType="end"/>
            </w:r>
            <w:r w:rsidRPr="0073637C">
              <w:rPr>
                <w:rFonts w:ascii="Arial" w:hAnsi="Arial" w:cs="Arial"/>
                <w:sz w:val="18"/>
              </w:rPr>
              <w:t xml:space="preserve"> No or N/A or </w:t>
            </w: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r w:rsidR="0001392D" w:rsidRPr="004148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c>
          <w:tcPr>
            <w:tcW w:w="600" w:type="dxa"/>
            <w:tcBorders>
              <w:top w:val="single" w:sz="2" w:space="0" w:color="7F7F7F"/>
            </w:tcBorders>
          </w:tcPr>
          <w:p w:rsidR="0001392D" w:rsidRPr="0073637C" w:rsidRDefault="0001392D" w:rsidP="00C91716">
            <w:pPr>
              <w:pStyle w:val="Question"/>
              <w:keepNext/>
              <w:widowControl/>
              <w:rPr>
                <w:rFonts w:cs="Arial"/>
              </w:rPr>
            </w:pPr>
            <w:r w:rsidRPr="0073637C">
              <w:rPr>
                <w:rFonts w:cs="Arial"/>
              </w:rPr>
              <w:t>2</w:t>
            </w:r>
          </w:p>
        </w:tc>
        <w:tc>
          <w:tcPr>
            <w:tcW w:w="3150" w:type="dxa"/>
            <w:gridSpan w:val="3"/>
            <w:tcBorders>
              <w:top w:val="single" w:sz="2" w:space="0" w:color="7F7F7F"/>
            </w:tcBorders>
          </w:tcPr>
          <w:p w:rsidR="0001392D" w:rsidRPr="0073637C" w:rsidRDefault="0001392D" w:rsidP="00C91716">
            <w:pPr>
              <w:pStyle w:val="Question"/>
              <w:keepNext/>
              <w:widowControl/>
              <w:rPr>
                <w:rFonts w:cs="Arial"/>
              </w:rPr>
            </w:pPr>
            <w:r w:rsidRPr="0073637C">
              <w:rPr>
                <w:rFonts w:cs="Arial"/>
              </w:rPr>
              <w:t>Please use one or two adjectives to describe your views of E&amp;I and of the IRB.  (Add an evaluation if you wish.)</w:t>
            </w:r>
          </w:p>
        </w:tc>
        <w:tc>
          <w:tcPr>
            <w:tcW w:w="6473" w:type="dxa"/>
            <w:tcBorders>
              <w:top w:val="single" w:sz="2" w:space="0" w:color="7F7F7F"/>
            </w:tcBorders>
          </w:tcPr>
          <w:p w:rsidR="0001392D" w:rsidRPr="0073637C" w:rsidRDefault="0001392D" w:rsidP="00C91716">
            <w:pPr>
              <w:keepNext/>
              <w:rPr>
                <w:rFonts w:ascii="Futura" w:hAnsi="Futura" w:cs="Futura"/>
                <w:color w:val="003300"/>
                <w:sz w:val="20"/>
              </w:rPr>
            </w:pPr>
            <w:r w:rsidRPr="0073637C">
              <w:rPr>
                <w:rFonts w:ascii="Futura" w:hAnsi="Futura" w:cs="Futura"/>
                <w:color w:val="003300"/>
                <w:sz w:val="20"/>
              </w:rPr>
              <w:fldChar w:fldCharType="begin">
                <w:ffData>
                  <w:name w:val="Text2"/>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noProof/>
                <w:color w:val="003300"/>
                <w:sz w:val="20"/>
              </w:rPr>
              <w:t> </w:t>
            </w:r>
            <w:r w:rsidRPr="0073637C">
              <w:rPr>
                <w:rFonts w:ascii="Futura" w:hAnsi="Futura" w:cs="Futura"/>
                <w:color w:val="003300"/>
                <w:sz w:val="20"/>
              </w:rPr>
              <w:fldChar w:fldCharType="end"/>
            </w:r>
          </w:p>
        </w:tc>
      </w:tr>
    </w:tbl>
    <w:p w:rsidR="0001392D" w:rsidRPr="0073637C" w:rsidRDefault="0001392D" w:rsidP="0001392D">
      <w:pPr>
        <w:tabs>
          <w:tab w:val="left" w:pos="540"/>
          <w:tab w:val="left" w:pos="1080"/>
        </w:tabs>
        <w:ind w:right="205"/>
        <w:rPr>
          <w:rFonts w:ascii="Arial" w:hAnsi="Arial"/>
          <w:sz w:val="12"/>
          <w:szCs w:val="12"/>
        </w:rPr>
      </w:pPr>
    </w:p>
    <w:tbl>
      <w:tblPr>
        <w:tblW w:w="10200" w:type="dxa"/>
        <w:tblInd w:w="-5" w:type="dxa"/>
        <w:tblBorders>
          <w:top w:val="single" w:sz="2" w:space="0" w:color="000000"/>
          <w:left w:val="single" w:sz="2" w:space="0" w:color="000000"/>
          <w:bottom w:val="single" w:sz="2" w:space="0" w:color="000000"/>
          <w:right w:val="single" w:sz="2" w:space="0" w:color="000000"/>
          <w:insideH w:val="single" w:sz="2" w:space="0" w:color="999999"/>
          <w:insideV w:val="single" w:sz="2" w:space="0" w:color="999999"/>
        </w:tblBorders>
        <w:tblLayout w:type="fixed"/>
        <w:tblCellMar>
          <w:left w:w="115" w:type="dxa"/>
          <w:right w:w="115" w:type="dxa"/>
        </w:tblCellMar>
        <w:tblLook w:val="0000" w:firstRow="0" w:lastRow="0" w:firstColumn="0" w:lastColumn="0" w:noHBand="0" w:noVBand="0"/>
      </w:tblPr>
      <w:tblGrid>
        <w:gridCol w:w="1800"/>
        <w:gridCol w:w="3960"/>
        <w:gridCol w:w="4440"/>
      </w:tblGrid>
      <w:tr w:rsidR="0001392D" w:rsidRPr="004148EA" w:rsidTr="004148EA">
        <w:tblPrEx>
          <w:tblCellMar>
            <w:top w:w="0" w:type="dxa"/>
            <w:bottom w:w="0" w:type="dxa"/>
          </w:tblCellMar>
        </w:tblPrEx>
        <w:tc>
          <w:tcPr>
            <w:tcW w:w="1800" w:type="dxa"/>
            <w:tcBorders>
              <w:top w:val="single" w:sz="2" w:space="0" w:color="000000"/>
              <w:bottom w:val="single" w:sz="2" w:space="0" w:color="999999"/>
            </w:tcBorders>
            <w:shd w:val="clear" w:color="auto" w:fill="000000"/>
          </w:tcPr>
          <w:p w:rsidR="0001392D" w:rsidRPr="0069782A" w:rsidRDefault="0001392D">
            <w:pPr>
              <w:pStyle w:val="A"/>
              <w:numPr>
                <w:ilvl w:val="0"/>
                <w:numId w:val="0"/>
              </w:numPr>
              <w:ind w:left="5"/>
              <w:rPr>
                <w:color w:val="FFFFFF"/>
              </w:rPr>
            </w:pPr>
            <w:r w:rsidRPr="0069782A">
              <w:rPr>
                <w:color w:val="FFFFFF"/>
              </w:rPr>
              <w:t>Signatures</w:t>
            </w:r>
          </w:p>
        </w:tc>
        <w:tc>
          <w:tcPr>
            <w:tcW w:w="3960" w:type="dxa"/>
          </w:tcPr>
          <w:p w:rsidR="0001392D" w:rsidRDefault="0001392D">
            <w:pPr>
              <w:spacing w:before="40" w:after="40"/>
              <w:rPr>
                <w:rFonts w:ascii="Arial" w:hAnsi="Arial"/>
              </w:rPr>
            </w:pPr>
            <w:r>
              <w:rPr>
                <w:rFonts w:ascii="Arial" w:hAnsi="Arial"/>
              </w:rPr>
              <w:t>Principal Investigator</w:t>
            </w:r>
          </w:p>
        </w:tc>
        <w:tc>
          <w:tcPr>
            <w:tcW w:w="4440" w:type="dxa"/>
          </w:tcPr>
          <w:p w:rsidR="0001392D" w:rsidRDefault="0001392D">
            <w:pPr>
              <w:spacing w:before="40" w:after="40"/>
              <w:rPr>
                <w:rFonts w:ascii="Arial" w:hAnsi="Arial"/>
              </w:rPr>
            </w:pPr>
            <w:r>
              <w:rPr>
                <w:rFonts w:ascii="Arial" w:hAnsi="Arial"/>
              </w:rPr>
              <w:t>Person who prepared the form</w:t>
            </w:r>
          </w:p>
        </w:tc>
      </w:tr>
      <w:tr w:rsidR="0001392D" w:rsidRPr="004148EA" w:rsidTr="004148EA">
        <w:tblPrEx>
          <w:tblCellMar>
            <w:top w:w="0" w:type="dxa"/>
            <w:bottom w:w="0" w:type="dxa"/>
          </w:tblCellMar>
        </w:tblPrEx>
        <w:tc>
          <w:tcPr>
            <w:tcW w:w="1800" w:type="dxa"/>
            <w:tcBorders>
              <w:top w:val="single" w:sz="2" w:space="0" w:color="999999"/>
            </w:tcBorders>
            <w:vAlign w:val="center"/>
          </w:tcPr>
          <w:p w:rsidR="0001392D" w:rsidRDefault="0001392D">
            <w:pPr>
              <w:ind w:right="-360"/>
              <w:rPr>
                <w:rFonts w:ascii="Arial" w:hAnsi="Arial"/>
                <w:sz w:val="20"/>
              </w:rPr>
            </w:pPr>
          </w:p>
        </w:tc>
        <w:tc>
          <w:tcPr>
            <w:tcW w:w="3960" w:type="dxa"/>
          </w:tcPr>
          <w:p w:rsidR="0001392D" w:rsidRPr="001D65AE" w:rsidRDefault="0001392D" w:rsidP="0001392D">
            <w:pPr>
              <w:tabs>
                <w:tab w:val="left" w:pos="540"/>
              </w:tabs>
              <w:ind w:left="540" w:hanging="540"/>
              <w:rPr>
                <w:rFonts w:ascii="Arial" w:hAnsi="Arial"/>
                <w:sz w:val="20"/>
              </w:rPr>
            </w:pPr>
            <w:r w:rsidRPr="001D65AE">
              <w:rPr>
                <w:rFonts w:ascii="Arial" w:hAnsi="Arial"/>
                <w:sz w:val="20"/>
              </w:rPr>
              <w:t xml:space="preserve">Everything on this is true and complete.  </w:t>
            </w:r>
          </w:p>
        </w:tc>
        <w:tc>
          <w:tcPr>
            <w:tcW w:w="4440" w:type="dxa"/>
          </w:tcPr>
          <w:p w:rsidR="0001392D" w:rsidRPr="004148EA" w:rsidRDefault="0001392D">
            <w:pPr>
              <w:rPr>
                <w:rFonts w:ascii="Arial" w:hAnsi="Arial"/>
              </w:rPr>
            </w:pPr>
          </w:p>
        </w:tc>
      </w:tr>
      <w:tr w:rsidR="0001392D" w:rsidRPr="004148EA">
        <w:tblPrEx>
          <w:tblCellMar>
            <w:top w:w="0" w:type="dxa"/>
            <w:bottom w:w="0" w:type="dxa"/>
          </w:tblCellMar>
        </w:tblPrEx>
        <w:tc>
          <w:tcPr>
            <w:tcW w:w="1800" w:type="dxa"/>
            <w:vAlign w:val="center"/>
          </w:tcPr>
          <w:p w:rsidR="0001392D" w:rsidRDefault="0001392D" w:rsidP="0073637C">
            <w:pPr>
              <w:ind w:right="72"/>
              <w:jc w:val="right"/>
              <w:rPr>
                <w:rFonts w:ascii="Arial" w:hAnsi="Arial"/>
                <w:sz w:val="20"/>
              </w:rPr>
            </w:pPr>
            <w:r>
              <w:rPr>
                <w:rFonts w:ascii="Arial" w:hAnsi="Arial"/>
                <w:sz w:val="20"/>
              </w:rPr>
              <w:t>Signature</w:t>
            </w:r>
          </w:p>
        </w:tc>
        <w:tc>
          <w:tcPr>
            <w:tcW w:w="3960" w:type="dxa"/>
          </w:tcPr>
          <w:p w:rsidR="0001392D" w:rsidRPr="0073637C" w:rsidRDefault="0001392D">
            <w:pPr>
              <w:rPr>
                <w:rFonts w:ascii="Arial" w:hAnsi="Arial" w:cs="Arial"/>
                <w:sz w:val="18"/>
              </w:rPr>
            </w:pPr>
          </w:p>
          <w:p w:rsidR="0001392D" w:rsidRPr="0073637C" w:rsidRDefault="0001392D">
            <w:pPr>
              <w:pStyle w:val="Description"/>
              <w:rPr>
                <w:rFonts w:ascii="Arial" w:hAnsi="Arial" w:cs="Arial"/>
                <w:sz w:val="18"/>
              </w:rPr>
            </w:pPr>
          </w:p>
          <w:p w:rsidR="0001392D" w:rsidRPr="004148EA" w:rsidRDefault="0001392D">
            <w:pPr>
              <w:pStyle w:val="Description"/>
              <w:rPr>
                <w:rFonts w:ascii="Arial" w:hAnsi="Arial"/>
              </w:rPr>
            </w:pPr>
          </w:p>
        </w:tc>
        <w:tc>
          <w:tcPr>
            <w:tcW w:w="4440" w:type="dxa"/>
          </w:tcPr>
          <w:p w:rsidR="0001392D" w:rsidRPr="004148EA" w:rsidRDefault="0001392D">
            <w:pPr>
              <w:rPr>
                <w:rFonts w:ascii="Arial" w:hAnsi="Arial"/>
              </w:rPr>
            </w:pPr>
          </w:p>
        </w:tc>
      </w:tr>
      <w:tr w:rsidR="0001392D" w:rsidRPr="004148EA">
        <w:tblPrEx>
          <w:tblCellMar>
            <w:top w:w="0" w:type="dxa"/>
            <w:bottom w:w="0" w:type="dxa"/>
          </w:tblCellMar>
        </w:tblPrEx>
        <w:tc>
          <w:tcPr>
            <w:tcW w:w="1800" w:type="dxa"/>
            <w:vAlign w:val="center"/>
          </w:tcPr>
          <w:p w:rsidR="0001392D" w:rsidRDefault="0001392D" w:rsidP="0073637C">
            <w:pPr>
              <w:ind w:right="72"/>
              <w:jc w:val="right"/>
              <w:rPr>
                <w:rFonts w:ascii="Arial" w:hAnsi="Arial"/>
                <w:sz w:val="20"/>
              </w:rPr>
            </w:pPr>
            <w:r>
              <w:rPr>
                <w:rFonts w:ascii="Arial" w:hAnsi="Arial"/>
                <w:sz w:val="20"/>
              </w:rPr>
              <w:t>Printed name</w:t>
            </w:r>
          </w:p>
        </w:tc>
        <w:tc>
          <w:tcPr>
            <w:tcW w:w="3960" w:type="dxa"/>
          </w:tcPr>
          <w:p w:rsidR="0001392D" w:rsidRPr="0073637C" w:rsidRDefault="0001392D">
            <w:pPr>
              <w:rPr>
                <w:rFonts w:ascii="Futura" w:hAnsi="Futura" w:cs="Futura"/>
                <w:color w:val="003300"/>
                <w:sz w:val="20"/>
              </w:rPr>
            </w:pPr>
            <w:r w:rsidRPr="0073637C">
              <w:rPr>
                <w:rFonts w:ascii="Futura" w:hAnsi="Futura" w:cs="Futura"/>
                <w:color w:val="003300"/>
                <w:sz w:val="20"/>
              </w:rPr>
              <w:fldChar w:fldCharType="begin">
                <w:ffData>
                  <w:name w:val="Text7"/>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fldChar w:fldCharType="end"/>
            </w:r>
          </w:p>
        </w:tc>
        <w:tc>
          <w:tcPr>
            <w:tcW w:w="4440" w:type="dxa"/>
          </w:tcPr>
          <w:p w:rsidR="0001392D" w:rsidRPr="0073637C" w:rsidRDefault="0001392D">
            <w:pPr>
              <w:rPr>
                <w:rFonts w:ascii="Futura" w:hAnsi="Futura" w:cs="Futura"/>
                <w:color w:val="003300"/>
                <w:sz w:val="20"/>
              </w:rPr>
            </w:pPr>
            <w:r w:rsidRPr="0073637C">
              <w:rPr>
                <w:rFonts w:ascii="Futura" w:hAnsi="Futura" w:cs="Futura"/>
                <w:color w:val="003300"/>
                <w:sz w:val="20"/>
              </w:rPr>
              <w:fldChar w:fldCharType="begin">
                <w:ffData>
                  <w:name w:val="Text7"/>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fldChar w:fldCharType="end"/>
            </w:r>
          </w:p>
        </w:tc>
      </w:tr>
      <w:tr w:rsidR="0001392D" w:rsidRPr="004148EA">
        <w:tblPrEx>
          <w:tblCellMar>
            <w:top w:w="0" w:type="dxa"/>
            <w:bottom w:w="0" w:type="dxa"/>
          </w:tblCellMar>
        </w:tblPrEx>
        <w:tc>
          <w:tcPr>
            <w:tcW w:w="1800" w:type="dxa"/>
            <w:vAlign w:val="center"/>
          </w:tcPr>
          <w:p w:rsidR="0001392D" w:rsidRDefault="0001392D" w:rsidP="0073637C">
            <w:pPr>
              <w:ind w:right="72"/>
              <w:jc w:val="right"/>
              <w:rPr>
                <w:rFonts w:ascii="Arial" w:hAnsi="Arial"/>
                <w:sz w:val="20"/>
              </w:rPr>
            </w:pPr>
            <w:bookmarkStart w:id="0" w:name="Text7"/>
            <w:r>
              <w:rPr>
                <w:rFonts w:ascii="Arial" w:hAnsi="Arial"/>
                <w:sz w:val="20"/>
              </w:rPr>
              <w:t>Title</w:t>
            </w:r>
          </w:p>
        </w:tc>
        <w:bookmarkEnd w:id="0"/>
        <w:tc>
          <w:tcPr>
            <w:tcW w:w="3960" w:type="dxa"/>
          </w:tcPr>
          <w:p w:rsidR="0001392D" w:rsidRPr="0073637C" w:rsidRDefault="0001392D">
            <w:pPr>
              <w:rPr>
                <w:rFonts w:ascii="Futura" w:hAnsi="Futura" w:cs="Futura"/>
                <w:color w:val="003300"/>
                <w:sz w:val="20"/>
              </w:rPr>
            </w:pPr>
            <w:r w:rsidRPr="0073637C">
              <w:rPr>
                <w:rFonts w:ascii="Futura" w:hAnsi="Futura" w:cs="Futura"/>
                <w:color w:val="003300"/>
                <w:sz w:val="20"/>
              </w:rPr>
              <w:fldChar w:fldCharType="begin">
                <w:ffData>
                  <w:name w:val="Text7"/>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fldChar w:fldCharType="end"/>
            </w:r>
          </w:p>
        </w:tc>
        <w:tc>
          <w:tcPr>
            <w:tcW w:w="4440" w:type="dxa"/>
          </w:tcPr>
          <w:p w:rsidR="0001392D" w:rsidRPr="0073637C" w:rsidRDefault="0001392D">
            <w:pPr>
              <w:rPr>
                <w:rFonts w:ascii="Futura" w:hAnsi="Futura" w:cs="Futura"/>
                <w:color w:val="003300"/>
                <w:sz w:val="20"/>
              </w:rPr>
            </w:pPr>
            <w:r w:rsidRPr="0073637C">
              <w:rPr>
                <w:rFonts w:ascii="Futura" w:hAnsi="Futura" w:cs="Futura"/>
                <w:color w:val="003300"/>
                <w:sz w:val="20"/>
              </w:rPr>
              <w:fldChar w:fldCharType="begin">
                <w:ffData>
                  <w:name w:val="Text7"/>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fldChar w:fldCharType="end"/>
            </w:r>
          </w:p>
        </w:tc>
      </w:tr>
      <w:tr w:rsidR="0001392D" w:rsidRPr="004148EA">
        <w:tblPrEx>
          <w:tblCellMar>
            <w:top w:w="0" w:type="dxa"/>
            <w:bottom w:w="0" w:type="dxa"/>
          </w:tblCellMar>
        </w:tblPrEx>
        <w:tc>
          <w:tcPr>
            <w:tcW w:w="1800" w:type="dxa"/>
            <w:vAlign w:val="center"/>
          </w:tcPr>
          <w:p w:rsidR="0001392D" w:rsidRDefault="0001392D" w:rsidP="0073637C">
            <w:pPr>
              <w:ind w:right="72"/>
              <w:jc w:val="right"/>
              <w:rPr>
                <w:rFonts w:ascii="Arial" w:hAnsi="Arial"/>
                <w:sz w:val="20"/>
              </w:rPr>
            </w:pPr>
            <w:r>
              <w:rPr>
                <w:rFonts w:ascii="Arial" w:hAnsi="Arial"/>
                <w:sz w:val="20"/>
              </w:rPr>
              <w:t>Date</w:t>
            </w:r>
          </w:p>
        </w:tc>
        <w:tc>
          <w:tcPr>
            <w:tcW w:w="3960" w:type="dxa"/>
            <w:vAlign w:val="center"/>
          </w:tcPr>
          <w:p w:rsidR="0001392D" w:rsidRPr="0073637C" w:rsidRDefault="0001392D">
            <w:pPr>
              <w:rPr>
                <w:rFonts w:ascii="Futura" w:hAnsi="Futura" w:cs="Futura"/>
                <w:color w:val="003300"/>
                <w:sz w:val="20"/>
              </w:rPr>
            </w:pPr>
            <w:r w:rsidRPr="0073637C">
              <w:rPr>
                <w:rFonts w:ascii="Futura" w:hAnsi="Futura" w:cs="Futura"/>
                <w:color w:val="003300"/>
                <w:sz w:val="20"/>
              </w:rPr>
              <w:fldChar w:fldCharType="begin">
                <w:ffData>
                  <w:name w:val="Text7"/>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fldChar w:fldCharType="end"/>
            </w:r>
          </w:p>
        </w:tc>
        <w:tc>
          <w:tcPr>
            <w:tcW w:w="4440" w:type="dxa"/>
          </w:tcPr>
          <w:p w:rsidR="0001392D" w:rsidRPr="0073637C" w:rsidRDefault="0001392D">
            <w:pPr>
              <w:rPr>
                <w:rFonts w:ascii="Futura" w:hAnsi="Futura" w:cs="Futura"/>
                <w:color w:val="003300"/>
                <w:sz w:val="20"/>
              </w:rPr>
            </w:pPr>
            <w:r w:rsidRPr="0073637C">
              <w:rPr>
                <w:rFonts w:ascii="Futura" w:hAnsi="Futura" w:cs="Futura"/>
                <w:color w:val="003300"/>
                <w:sz w:val="20"/>
              </w:rPr>
              <w:fldChar w:fldCharType="begin">
                <w:ffData>
                  <w:name w:val="Text7"/>
                  <w:enabled/>
                  <w:calcOnExit w:val="0"/>
                  <w:textInput/>
                </w:ffData>
              </w:fldChar>
            </w:r>
            <w:r w:rsidRPr="0073637C">
              <w:rPr>
                <w:rFonts w:ascii="Futura" w:hAnsi="Futura" w:cs="Futura"/>
                <w:color w:val="003300"/>
                <w:sz w:val="20"/>
              </w:rPr>
              <w:instrText xml:space="preserve"> FORMTEXT </w:instrText>
            </w:r>
            <w:r w:rsidRPr="0073637C">
              <w:rPr>
                <w:rFonts w:ascii="Futura" w:hAnsi="Futura" w:cs="Futura"/>
                <w:color w:val="003300"/>
                <w:sz w:val="20"/>
              </w:rPr>
            </w:r>
            <w:r w:rsidRPr="0073637C">
              <w:rPr>
                <w:rFonts w:ascii="Futura" w:hAnsi="Futura" w:cs="Futura"/>
                <w:color w:val="003300"/>
                <w:sz w:val="20"/>
              </w:rPr>
              <w:fldChar w:fldCharType="separate"/>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t> </w:t>
            </w:r>
            <w:r w:rsidRPr="0073637C">
              <w:rPr>
                <w:rFonts w:ascii="Futura" w:hAnsi="Futura" w:cs="Futura"/>
                <w:color w:val="003300"/>
                <w:sz w:val="20"/>
              </w:rPr>
              <w:fldChar w:fldCharType="end"/>
            </w:r>
          </w:p>
        </w:tc>
      </w:tr>
    </w:tbl>
    <w:p w:rsidR="0001392D" w:rsidRDefault="0001392D">
      <w:pPr>
        <w:pStyle w:val="Default"/>
        <w:rPr>
          <w:color w:val="auto"/>
          <w:sz w:val="16"/>
        </w:rPr>
      </w:pPr>
    </w:p>
    <w:sectPr w:rsidR="0001392D" w:rsidSect="004148EA">
      <w:headerReference w:type="even" r:id="rId10"/>
      <w:headerReference w:type="default" r:id="rId11"/>
      <w:footerReference w:type="default" r:id="rId12"/>
      <w:headerReference w:type="first" r:id="rId13"/>
      <w:type w:val="continuous"/>
      <w:pgSz w:w="12240" w:h="15840"/>
      <w:pgMar w:top="526" w:right="1080" w:bottom="720" w:left="1080" w:header="720" w:footer="88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8E" w:rsidRDefault="00D4178E">
      <w:r>
        <w:separator/>
      </w:r>
    </w:p>
  </w:endnote>
  <w:endnote w:type="continuationSeparator" w:id="0">
    <w:p w:rsidR="00D4178E" w:rsidRDefault="00D4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637C" w:rsidRPr="004148EA" w:rsidRDefault="00C91716" w:rsidP="004148EA">
    <w:pPr>
      <w:pStyle w:val="Footer"/>
    </w:pPr>
    <w:r>
      <w:rPr>
        <w:noProof/>
      </w:rPr>
      <w:pict>
        <v:group id="_x0000_s2130" style="position:absolute;margin-left:-14.05pt;margin-top:-27.15pt;width:540.1pt;height:1in;z-index:251658240" coordorigin="799,13864" coordsize="10802,1440" wrapcoords="990 2250 810 2475 270 5175 90 8550 60 9450 60 13050 240 16650 240 17325 840 20025 1020 20025 1470 20025 1650 20025 2250 17325 2250 16650 2430 13050 2430 9450 2400 8550 2220 5175 1860 3375 1500 2250 990 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style="position:absolute;left:799;top:13864;width:1300;height:1440;mso-wrap-edited:f;mso-position-horizontal-relative:page;mso-position-vertical-relative:page" wrapcoords="8307 2400 6313 2700 1329 6000 0 12000 1661 16500 5981 19800 6978 19800 13292 19800 13956 19800 18276 17100 18276 16800 20603 12000 19273 5700 14289 2700 11963 2400 8307 2400">
            <v:imagedata r:id="rId1" o:title=""/>
          </v:shape>
          <v:shapetype id="_x0000_t202" coordsize="21600,21600" o:spt="202" path="m0,0l0,21600,21600,21600,21600,0xe">
            <v:stroke joinstyle="miter"/>
            <v:path gradientshapeok="t" o:connecttype="rect"/>
          </v:shapetype>
          <v:shape id="_x0000_s2132" type="#_x0000_t202" style="position:absolute;left:2081;top:14344;width:9520;height:252;mso-wrap-edited:f" wrapcoords="-112 0 -112 21600 21712 21600 21712 0 -112 0" filled="f" stroked="f">
            <v:textbox style="mso-next-textbox:#_x0000_s2132" inset="0,0,0,0">
              <w:txbxContent>
                <w:p w:rsidR="00C91716" w:rsidRPr="00A87356" w:rsidRDefault="00C91716" w:rsidP="00C91716">
                  <w:pPr>
                    <w:pStyle w:val="Footer"/>
                    <w:tabs>
                      <w:tab w:val="clear" w:pos="4320"/>
                      <w:tab w:val="left" w:pos="5310"/>
                      <w:tab w:val="center" w:pos="6030"/>
                    </w:tabs>
                    <w:rPr>
                      <w:rFonts w:ascii="Helvetica" w:hAnsi="Helvetica"/>
                      <w:color w:val="008000"/>
                      <w:sz w:val="16"/>
                    </w:rPr>
                  </w:pPr>
                  <w:r>
                    <w:rPr>
                      <w:rFonts w:ascii="Helvetica" w:hAnsi="Helvetica"/>
                      <w:b/>
                      <w:color w:val="0067B3"/>
                      <w:sz w:val="18"/>
                    </w:rPr>
                    <w:t xml:space="preserve">E&amp;I Midwest &amp; Business </w:t>
                  </w:r>
                  <w:proofErr w:type="gramStart"/>
                  <w:r>
                    <w:rPr>
                      <w:rFonts w:ascii="Helvetica" w:hAnsi="Helvetica"/>
                      <w:b/>
                      <w:color w:val="0067B3"/>
                      <w:sz w:val="18"/>
                    </w:rPr>
                    <w:t xml:space="preserve">Office  </w:t>
                  </w:r>
                  <w:r>
                    <w:rPr>
                      <w:rFonts w:ascii="Helvetica" w:hAnsi="Helvetica"/>
                      <w:color w:val="008540"/>
                      <w:sz w:val="16"/>
                    </w:rPr>
                    <w:t>14400</w:t>
                  </w:r>
                  <w:proofErr w:type="gramEnd"/>
                  <w:r>
                    <w:rPr>
                      <w:rFonts w:ascii="Helvetica" w:hAnsi="Helvetica"/>
                      <w:color w:val="008540"/>
                      <w:sz w:val="16"/>
                    </w:rPr>
                    <w:t xml:space="preserve"> East 42</w:t>
                  </w:r>
                  <w:r>
                    <w:rPr>
                      <w:rFonts w:ascii="Helvetica" w:hAnsi="Helvetica"/>
                      <w:color w:val="008540"/>
                      <w:sz w:val="16"/>
                      <w:vertAlign w:val="superscript"/>
                    </w:rPr>
                    <w:t>nd</w:t>
                  </w:r>
                  <w:r>
                    <w:rPr>
                      <w:rFonts w:ascii="Helvetica" w:hAnsi="Helvetica"/>
                      <w:color w:val="008540"/>
                      <w:sz w:val="16"/>
                    </w:rPr>
                    <w:t xml:space="preserve"> Street, Suite 240 </w:t>
                  </w:r>
                  <w:r w:rsidRPr="00A87356">
                    <w:rPr>
                      <w:rFonts w:ascii="Helvetica" w:hAnsi="Helvetica"/>
                      <w:color w:val="008000"/>
                      <w:sz w:val="16"/>
                      <w:szCs w:val="16"/>
                    </w:rPr>
                    <w:sym w:font="Symbol" w:char="F0B7"/>
                  </w:r>
                  <w:r>
                    <w:rPr>
                      <w:rFonts w:ascii="Helvetica" w:hAnsi="Helvetica"/>
                      <w:color w:val="008000"/>
                      <w:sz w:val="16"/>
                    </w:rPr>
                    <w:t xml:space="preserve"> </w:t>
                  </w:r>
                  <w:r w:rsidRPr="00A87356">
                    <w:rPr>
                      <w:rFonts w:ascii="Helvetica" w:hAnsi="Helvetica"/>
                      <w:color w:val="008000"/>
                      <w:sz w:val="16"/>
                    </w:rPr>
                    <w:t xml:space="preserve">Independence, MO  64055 </w:t>
                  </w:r>
                  <w:r w:rsidRPr="00A87356">
                    <w:rPr>
                      <w:rFonts w:ascii="Helvetica" w:hAnsi="Helvetica"/>
                      <w:color w:val="008000"/>
                      <w:sz w:val="16"/>
                      <w:szCs w:val="16"/>
                    </w:rPr>
                    <w:sym w:font="Symbol" w:char="F0B7"/>
                  </w:r>
                  <w:r w:rsidRPr="00A87356">
                    <w:rPr>
                      <w:rFonts w:ascii="Helvetica" w:hAnsi="Helvetica"/>
                      <w:color w:val="008000"/>
                      <w:sz w:val="16"/>
                    </w:rPr>
                    <w:t xml:space="preserve"> </w:t>
                  </w:r>
                  <w:r w:rsidRPr="00A87356">
                    <w:rPr>
                      <w:rFonts w:ascii="Helvetica" w:hAnsi="Helvetica"/>
                      <w:b/>
                      <w:color w:val="008000"/>
                      <w:sz w:val="16"/>
                    </w:rPr>
                    <w:t>Phone (816) 421-0008</w:t>
                  </w:r>
                  <w:r w:rsidRPr="00A87356">
                    <w:rPr>
                      <w:rFonts w:ascii="Helvetica" w:hAnsi="Helvetica"/>
                      <w:color w:val="008000"/>
                      <w:sz w:val="16"/>
                    </w:rPr>
                    <w:t xml:space="preserve"> </w:t>
                  </w:r>
                </w:p>
              </w:txbxContent>
            </v:textbox>
          </v:shape>
          <v:shape id="_x0000_s2133" type="#_x0000_t202" style="position:absolute;left:2081;top:14714;width:9180;height:226" filled="f" stroked="f">
            <v:textbox style="mso-next-textbox:#_x0000_s2133" inset="0,0,0,0">
              <w:txbxContent>
                <w:p w:rsidR="00C91716" w:rsidRDefault="00C91716" w:rsidP="00C91716">
                  <w:pPr>
                    <w:rPr>
                      <w:rFonts w:ascii="Helvetica" w:hAnsi="Helvetica"/>
                      <w:color w:val="008540"/>
                      <w:sz w:val="16"/>
                    </w:rPr>
                  </w:pPr>
                  <w:r>
                    <w:rPr>
                      <w:rFonts w:ascii="Helvetica" w:hAnsi="Helvetica"/>
                      <w:b/>
                      <w:color w:val="0067B3"/>
                      <w:sz w:val="18"/>
                    </w:rPr>
                    <w:t xml:space="preserve">E&amp;I West Coast Office </w:t>
                  </w:r>
                  <w:r w:rsidRPr="00082B5A">
                    <w:rPr>
                      <w:rFonts w:ascii="Helvetica" w:hAnsi="Helvetica"/>
                      <w:b/>
                      <w:color w:val="0067B3"/>
                      <w:sz w:val="16"/>
                    </w:rPr>
                    <w:t xml:space="preserve"> </w:t>
                  </w:r>
                  <w:r w:rsidRPr="00082B5A">
                    <w:rPr>
                      <w:rFonts w:ascii="Helvetica" w:hAnsi="Helvetica"/>
                      <w:b/>
                      <w:color w:val="0067B3"/>
                      <w:sz w:val="14"/>
                    </w:rPr>
                    <w:t xml:space="preserve">          </w:t>
                  </w:r>
                  <w:r w:rsidRPr="00082B5A">
                    <w:rPr>
                      <w:rFonts w:ascii="Helvetica" w:hAnsi="Helvetica"/>
                      <w:color w:val="008540"/>
                      <w:sz w:val="14"/>
                    </w:rPr>
                    <w:t xml:space="preserve">  </w:t>
                  </w:r>
                  <w:r>
                    <w:rPr>
                      <w:rFonts w:ascii="Helvetica" w:hAnsi="Helvetica"/>
                      <w:color w:val="008540"/>
                      <w:sz w:val="16"/>
                    </w:rPr>
                    <w:t xml:space="preserve"> </w:t>
                  </w:r>
                  <w:r w:rsidRPr="00082B5A">
                    <w:rPr>
                      <w:rFonts w:ascii="Helvetica" w:hAnsi="Helvetica"/>
                      <w:color w:val="008540"/>
                      <w:sz w:val="16"/>
                    </w:rPr>
                    <w:t xml:space="preserve">      </w:t>
                  </w:r>
                  <w:r>
                    <w:rPr>
                      <w:rFonts w:ascii="Helvetica" w:hAnsi="Helvetica"/>
                      <w:color w:val="008540"/>
                      <w:sz w:val="16"/>
                    </w:rPr>
                    <w:t xml:space="preserve">100 </w:t>
                  </w:r>
                  <w:proofErr w:type="spellStart"/>
                  <w:r>
                    <w:rPr>
                      <w:rFonts w:ascii="Helvetica" w:hAnsi="Helvetica"/>
                      <w:color w:val="008540"/>
                      <w:sz w:val="16"/>
                    </w:rPr>
                    <w:t>Tamal</w:t>
                  </w:r>
                  <w:proofErr w:type="spellEnd"/>
                  <w:r>
                    <w:rPr>
                      <w:rFonts w:ascii="Helvetica" w:hAnsi="Helvetica"/>
                      <w:color w:val="008540"/>
                      <w:sz w:val="16"/>
                    </w:rPr>
                    <w:t xml:space="preserve"> </w:t>
                  </w:r>
                  <w:proofErr w:type="gramStart"/>
                  <w:r>
                    <w:rPr>
                      <w:rFonts w:ascii="Helvetica" w:hAnsi="Helvetica"/>
                      <w:color w:val="008540"/>
                      <w:sz w:val="16"/>
                    </w:rPr>
                    <w:t>Plaza</w:t>
                  </w:r>
                  <w:proofErr w:type="gramEnd"/>
                  <w:r>
                    <w:rPr>
                      <w:rFonts w:ascii="Helvetica" w:hAnsi="Helvetica"/>
                      <w:color w:val="008540"/>
                      <w:sz w:val="16"/>
                    </w:rPr>
                    <w:t xml:space="preserve">, Suite 158 </w:t>
                  </w:r>
                  <w:r w:rsidRPr="00A87356">
                    <w:rPr>
                      <w:rFonts w:ascii="Helvetica" w:hAnsi="Helvetica"/>
                      <w:color w:val="008000"/>
                      <w:sz w:val="16"/>
                      <w:szCs w:val="16"/>
                    </w:rPr>
                    <w:sym w:font="Symbol" w:char="F0B7"/>
                  </w:r>
                  <w:r>
                    <w:rPr>
                      <w:rFonts w:ascii="Helvetica" w:hAnsi="Helvetica"/>
                      <w:color w:val="008000"/>
                      <w:sz w:val="16"/>
                    </w:rPr>
                    <w:t xml:space="preserve"> </w:t>
                  </w:r>
                  <w:r>
                    <w:rPr>
                      <w:rFonts w:ascii="Helvetica" w:hAnsi="Helvetica"/>
                      <w:color w:val="008540"/>
                      <w:sz w:val="16"/>
                    </w:rPr>
                    <w:t>Corte Madera, CA  94925</w:t>
                  </w:r>
                  <w:r w:rsidRPr="00A87356">
                    <w:rPr>
                      <w:rFonts w:ascii="Helvetica" w:hAnsi="Helvetica"/>
                      <w:color w:val="008000"/>
                      <w:sz w:val="16"/>
                    </w:rPr>
                    <w:t xml:space="preserve"> </w:t>
                  </w:r>
                  <w:r w:rsidRPr="00A87356">
                    <w:rPr>
                      <w:rFonts w:ascii="Helvetica" w:hAnsi="Helvetica"/>
                      <w:color w:val="008000"/>
                      <w:sz w:val="16"/>
                      <w:szCs w:val="16"/>
                    </w:rPr>
                    <w:sym w:font="Symbol" w:char="F0B7"/>
                  </w:r>
                  <w:r>
                    <w:rPr>
                      <w:rFonts w:ascii="Helvetica" w:hAnsi="Helvetica"/>
                      <w:color w:val="008000"/>
                      <w:sz w:val="16"/>
                    </w:rPr>
                    <w:t xml:space="preserve"> </w:t>
                  </w:r>
                  <w:r>
                    <w:rPr>
                      <w:rFonts w:ascii="Helvetica" w:hAnsi="Helvetica"/>
                      <w:b/>
                      <w:color w:val="008540"/>
                      <w:sz w:val="16"/>
                    </w:rPr>
                    <w:t>Phone: (415) 485-0717</w:t>
                  </w:r>
                </w:p>
                <w:p w:rsidR="00C91716" w:rsidRDefault="00C91716" w:rsidP="00C91716">
                  <w:pPr>
                    <w:rPr>
                      <w:rFonts w:ascii="Helvetica" w:hAnsi="Helvetica"/>
                      <w:sz w:val="22"/>
                    </w:rPr>
                  </w:pPr>
                </w:p>
              </w:txbxContent>
            </v:textbox>
          </v:shape>
          <w10:wrap type="through"/>
        </v:group>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637C" w:rsidRPr="004148EA" w:rsidRDefault="0073637C">
    <w:pPr>
      <w:ind w:left="120"/>
      <w:rPr>
        <w:rFonts w:ascii="Arial" w:hAnsi="Arial"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8E" w:rsidRDefault="00D4178E">
      <w:r>
        <w:separator/>
      </w:r>
    </w:p>
  </w:footnote>
  <w:footnote w:type="continuationSeparator" w:id="0">
    <w:p w:rsidR="00D4178E" w:rsidRDefault="00D417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ook w:val="0000" w:firstRow="0" w:lastRow="0" w:firstColumn="0" w:lastColumn="0" w:noHBand="0" w:noVBand="0"/>
    </w:tblPr>
    <w:tblGrid>
      <w:gridCol w:w="5148"/>
      <w:gridCol w:w="5040"/>
    </w:tblGrid>
    <w:tr w:rsidR="0073637C">
      <w:tblPrEx>
        <w:tblCellMar>
          <w:top w:w="0" w:type="dxa"/>
          <w:bottom w:w="0" w:type="dxa"/>
        </w:tblCellMar>
      </w:tblPrEx>
      <w:tc>
        <w:tcPr>
          <w:tcW w:w="5148" w:type="dxa"/>
        </w:tcPr>
        <w:p w:rsidR="0073637C" w:rsidRDefault="0073637C">
          <w:pPr>
            <w:pStyle w:val="Description"/>
          </w:pPr>
          <w:r>
            <w:rPr>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52pt">
                <v:imagedata r:id="rId1" o:title=""/>
              </v:shape>
            </w:pict>
          </w:r>
        </w:p>
      </w:tc>
      <w:tc>
        <w:tcPr>
          <w:tcW w:w="5040" w:type="dxa"/>
        </w:tcPr>
        <w:p w:rsidR="0073637C" w:rsidRPr="004148EA" w:rsidRDefault="0073637C">
          <w:pPr>
            <w:spacing w:after="20"/>
            <w:ind w:left="115"/>
            <w:jc w:val="right"/>
            <w:rPr>
              <w:rFonts w:ascii="Arial Black" w:hAnsi="Arial Black"/>
            </w:rPr>
          </w:pPr>
          <w:r w:rsidRPr="004148EA">
            <w:rPr>
              <w:rFonts w:ascii="Arial Black" w:hAnsi="Arial Black"/>
            </w:rPr>
            <w:t>CONTINUING REVIEW</w:t>
          </w:r>
        </w:p>
        <w:p w:rsidR="0073637C" w:rsidRPr="004148EA" w:rsidRDefault="0073637C" w:rsidP="0001392D">
          <w:pPr>
            <w:spacing w:after="20"/>
            <w:ind w:left="-108"/>
            <w:jc w:val="right"/>
            <w:rPr>
              <w:rFonts w:ascii="Arial Black" w:hAnsi="Arial Black"/>
              <w:sz w:val="20"/>
              <w:szCs w:val="20"/>
            </w:rPr>
          </w:pPr>
          <w:r>
            <w:t xml:space="preserve">  </w:t>
          </w:r>
          <w:r w:rsidRPr="004148EA">
            <w:rPr>
              <w:rFonts w:ascii="Arial Black" w:hAnsi="Arial Black"/>
              <w:sz w:val="20"/>
              <w:szCs w:val="20"/>
            </w:rPr>
            <w:t>Secondary Use of Data or Biological Specimens</w:t>
          </w:r>
        </w:p>
        <w:p w:rsidR="0073637C" w:rsidRPr="004148EA" w:rsidRDefault="0073637C">
          <w:pPr>
            <w:spacing w:after="20"/>
            <w:ind w:left="115"/>
            <w:jc w:val="right"/>
            <w:rPr>
              <w:rFonts w:ascii="Arial" w:hAnsi="Arial" w:cs="Arial"/>
              <w:sz w:val="20"/>
              <w:szCs w:val="20"/>
            </w:rPr>
          </w:pPr>
          <w:r w:rsidRPr="004148EA">
            <w:rPr>
              <w:rFonts w:ascii="Arial" w:hAnsi="Arial" w:cs="Arial"/>
              <w:sz w:val="20"/>
              <w:szCs w:val="20"/>
            </w:rPr>
            <w:t>Form # 85</w:t>
          </w:r>
        </w:p>
        <w:p w:rsidR="0073637C" w:rsidRPr="004148EA" w:rsidRDefault="0073637C" w:rsidP="00C91716">
          <w:pPr>
            <w:spacing w:after="20"/>
            <w:ind w:left="115"/>
            <w:jc w:val="right"/>
            <w:rPr>
              <w:rFonts w:ascii="Arial" w:hAnsi="Arial" w:cs="Arial"/>
              <w:sz w:val="16"/>
              <w:szCs w:val="16"/>
            </w:rPr>
          </w:pPr>
          <w:proofErr w:type="spellStart"/>
          <w:r w:rsidRPr="004148EA">
            <w:rPr>
              <w:rFonts w:ascii="Arial" w:hAnsi="Arial" w:cs="Arial"/>
              <w:sz w:val="16"/>
              <w:szCs w:val="16"/>
            </w:rPr>
            <w:t>Vers</w:t>
          </w:r>
          <w:proofErr w:type="spellEnd"/>
          <w:r w:rsidRPr="004148EA">
            <w:rPr>
              <w:rFonts w:ascii="Arial" w:hAnsi="Arial" w:cs="Arial"/>
              <w:sz w:val="16"/>
              <w:szCs w:val="16"/>
            </w:rPr>
            <w:t xml:space="preserve"> </w:t>
          </w:r>
          <w:r w:rsidR="00C91716">
            <w:rPr>
              <w:rFonts w:ascii="Arial" w:hAnsi="Arial" w:cs="Arial"/>
              <w:sz w:val="16"/>
              <w:szCs w:val="16"/>
            </w:rPr>
            <w:t>12/6/12</w:t>
          </w:r>
        </w:p>
      </w:tc>
    </w:tr>
  </w:tbl>
  <w:p w:rsidR="0073637C" w:rsidRPr="004148EA" w:rsidRDefault="0073637C">
    <w:pPr>
      <w:pStyle w:val="Description"/>
      <w:rPr>
        <w:rFonts w:ascii="Arial" w:hAnsi="Arial" w:cs="Arial"/>
        <w:sz w:val="12"/>
        <w:szCs w:val="1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637C" w:rsidRDefault="0073637C">
    <w:pPr>
      <w:pStyle w:val="Description"/>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080" w:type="dxa"/>
      <w:jc w:val="center"/>
      <w:tblInd w:w="-1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350"/>
      <w:gridCol w:w="2790"/>
      <w:gridCol w:w="3380"/>
      <w:gridCol w:w="2560"/>
    </w:tblGrid>
    <w:tr w:rsidR="0073637C" w:rsidRPr="00297AE3">
      <w:trPr>
        <w:cantSplit/>
        <w:trHeight w:val="432"/>
        <w:jc w:val="center"/>
      </w:trPr>
      <w:tc>
        <w:tcPr>
          <w:tcW w:w="1350" w:type="dxa"/>
          <w:vMerge w:val="restart"/>
          <w:tcBorders>
            <w:top w:val="nil"/>
            <w:left w:val="nil"/>
            <w:bottom w:val="nil"/>
          </w:tcBorders>
          <w:vAlign w:val="center"/>
        </w:tcPr>
        <w:p w:rsidR="0073637C" w:rsidRPr="008B2AF7" w:rsidRDefault="0073637C">
          <w:pPr>
            <w:pStyle w:val="SOPTableHeader"/>
          </w:pPr>
          <w:r w:rsidRPr="008B2AF7">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4pt">
                <v:imagedata r:id="rId1" o:title=""/>
              </v:shape>
            </w:pict>
          </w:r>
        </w:p>
      </w:tc>
      <w:tc>
        <w:tcPr>
          <w:tcW w:w="8730" w:type="dxa"/>
          <w:gridSpan w:val="3"/>
          <w:tcBorders>
            <w:bottom w:val="single" w:sz="4" w:space="0" w:color="595959"/>
          </w:tcBorders>
        </w:tcPr>
        <w:p w:rsidR="0073637C" w:rsidRPr="004148EA" w:rsidRDefault="0073637C" w:rsidP="0001392D">
          <w:pPr>
            <w:tabs>
              <w:tab w:val="left" w:pos="882"/>
            </w:tabs>
            <w:spacing w:after="20"/>
            <w:ind w:left="-108"/>
            <w:rPr>
              <w:rFonts w:ascii="Arial" w:hAnsi="Arial"/>
              <w:sz w:val="22"/>
              <w:szCs w:val="22"/>
            </w:rPr>
          </w:pPr>
          <w:r>
            <w:rPr>
              <w:rStyle w:val="SOPLeader"/>
              <w:rFonts w:ascii="Arial" w:hAnsi="Arial" w:cs="Arial"/>
            </w:rPr>
            <w:t xml:space="preserve"> FORM: </w:t>
          </w:r>
          <w:r w:rsidRPr="00C56407">
            <w:rPr>
              <w:rStyle w:val="SOPLeader"/>
              <w:rFonts w:ascii="Arial" w:hAnsi="Arial" w:cs="Arial"/>
            </w:rPr>
            <w:t xml:space="preserve"> </w:t>
          </w:r>
          <w:r w:rsidRPr="004148EA">
            <w:rPr>
              <w:rFonts w:ascii="Arial" w:hAnsi="Arial"/>
              <w:sz w:val="22"/>
              <w:szCs w:val="22"/>
            </w:rPr>
            <w:t>Continuing Review – Study and Investigator</w:t>
          </w:r>
        </w:p>
        <w:p w:rsidR="0073637C" w:rsidRPr="003576B5" w:rsidRDefault="0073637C" w:rsidP="0001392D">
          <w:pPr>
            <w:tabs>
              <w:tab w:val="left" w:pos="882"/>
            </w:tabs>
            <w:spacing w:after="20"/>
            <w:ind w:left="-108"/>
            <w:rPr>
              <w:rFonts w:ascii="Arial" w:hAnsi="Arial" w:cs="Arial"/>
              <w:b/>
            </w:rPr>
          </w:pPr>
          <w:r w:rsidRPr="004148EA">
            <w:rPr>
              <w:rStyle w:val="SOPLeader"/>
              <w:rFonts w:ascii="Arial" w:hAnsi="Arial" w:cs="Arial"/>
              <w:sz w:val="22"/>
              <w:szCs w:val="22"/>
            </w:rPr>
            <w:tab/>
          </w:r>
          <w:r w:rsidRPr="004148EA">
            <w:rPr>
              <w:rStyle w:val="SOPLeader"/>
              <w:rFonts w:ascii="Arial" w:hAnsi="Arial" w:cs="Arial"/>
              <w:b w:val="0"/>
              <w:sz w:val="22"/>
              <w:szCs w:val="22"/>
            </w:rPr>
            <w:t>Secondary Use of</w:t>
          </w:r>
          <w:r w:rsidRPr="004148EA">
            <w:rPr>
              <w:rStyle w:val="SOPLeader"/>
              <w:rFonts w:ascii="Arial" w:hAnsi="Arial" w:cs="Arial"/>
              <w:sz w:val="22"/>
              <w:szCs w:val="22"/>
            </w:rPr>
            <w:t xml:space="preserve"> </w:t>
          </w:r>
          <w:r w:rsidRPr="004148EA">
            <w:rPr>
              <w:rStyle w:val="SOPLeader"/>
              <w:rFonts w:ascii="Arial" w:hAnsi="Arial" w:cs="Arial"/>
              <w:b w:val="0"/>
              <w:sz w:val="22"/>
              <w:szCs w:val="22"/>
            </w:rPr>
            <w:t>Data or</w:t>
          </w:r>
          <w:r w:rsidRPr="004148EA">
            <w:rPr>
              <w:rStyle w:val="SOPLeader"/>
              <w:rFonts w:ascii="Arial" w:hAnsi="Arial" w:cs="Arial"/>
              <w:sz w:val="22"/>
              <w:szCs w:val="22"/>
            </w:rPr>
            <w:t xml:space="preserve"> </w:t>
          </w:r>
          <w:r w:rsidRPr="004148EA">
            <w:rPr>
              <w:rStyle w:val="SOPLeader"/>
              <w:rFonts w:ascii="Arial" w:hAnsi="Arial" w:cs="Arial"/>
              <w:b w:val="0"/>
              <w:sz w:val="22"/>
              <w:szCs w:val="22"/>
            </w:rPr>
            <w:t>Biological Specimens</w:t>
          </w:r>
        </w:p>
      </w:tc>
    </w:tr>
    <w:tr w:rsidR="0073637C">
      <w:trPr>
        <w:cantSplit/>
        <w:jc w:val="center"/>
      </w:trPr>
      <w:tc>
        <w:tcPr>
          <w:tcW w:w="1350" w:type="dxa"/>
          <w:vMerge/>
          <w:tcBorders>
            <w:top w:val="nil"/>
            <w:left w:val="nil"/>
            <w:bottom w:val="nil"/>
          </w:tcBorders>
          <w:vAlign w:val="center"/>
        </w:tcPr>
        <w:p w:rsidR="0073637C" w:rsidRDefault="0073637C">
          <w:pPr>
            <w:rPr>
              <w:rFonts w:ascii="Calibri" w:hAnsi="Calibri" w:cs="Tahoma"/>
              <w:sz w:val="20"/>
            </w:rPr>
          </w:pPr>
        </w:p>
      </w:tc>
      <w:tc>
        <w:tcPr>
          <w:tcW w:w="2790" w:type="dxa"/>
          <w:tcBorders>
            <w:bottom w:val="nil"/>
          </w:tcBorders>
          <w:vAlign w:val="center"/>
        </w:tcPr>
        <w:p w:rsidR="0073637C" w:rsidRDefault="0073637C">
          <w:pPr>
            <w:pStyle w:val="SOPTableHeader"/>
            <w:rPr>
              <w:rFonts w:ascii="Arial" w:hAnsi="Arial" w:cs="Arial"/>
            </w:rPr>
          </w:pPr>
          <w:r>
            <w:rPr>
              <w:rFonts w:ascii="Arial" w:hAnsi="Arial" w:cs="Arial"/>
            </w:rPr>
            <w:t>NUMBER</w:t>
          </w:r>
        </w:p>
      </w:tc>
      <w:tc>
        <w:tcPr>
          <w:tcW w:w="3380" w:type="dxa"/>
          <w:tcBorders>
            <w:bottom w:val="nil"/>
          </w:tcBorders>
          <w:vAlign w:val="center"/>
        </w:tcPr>
        <w:p w:rsidR="0073637C" w:rsidRDefault="0073637C">
          <w:pPr>
            <w:pStyle w:val="Footer"/>
            <w:jc w:val="center"/>
            <w:rPr>
              <w:rStyle w:val="SOPLeader"/>
              <w:rFonts w:ascii="Arial" w:hAnsi="Arial" w:cs="Arial"/>
              <w:sz w:val="20"/>
            </w:rPr>
          </w:pPr>
          <w:r>
            <w:rPr>
              <w:rFonts w:ascii="Arial" w:hAnsi="Arial" w:cs="Arial"/>
              <w:sz w:val="20"/>
            </w:rPr>
            <w:t>DATE</w:t>
          </w:r>
        </w:p>
      </w:tc>
      <w:tc>
        <w:tcPr>
          <w:tcW w:w="2560" w:type="dxa"/>
          <w:tcBorders>
            <w:bottom w:val="nil"/>
          </w:tcBorders>
          <w:vAlign w:val="center"/>
        </w:tcPr>
        <w:p w:rsidR="0073637C" w:rsidRDefault="0073637C">
          <w:pPr>
            <w:pStyle w:val="SOPName"/>
            <w:jc w:val="center"/>
            <w:rPr>
              <w:rStyle w:val="SOPLeader"/>
              <w:rFonts w:ascii="Arial" w:hAnsi="Arial" w:cs="Arial"/>
              <w:sz w:val="20"/>
            </w:rPr>
          </w:pPr>
          <w:r>
            <w:rPr>
              <w:rFonts w:ascii="Arial" w:hAnsi="Arial" w:cs="Arial"/>
              <w:sz w:val="20"/>
            </w:rPr>
            <w:t>PAGE</w:t>
          </w:r>
        </w:p>
      </w:tc>
    </w:tr>
    <w:tr w:rsidR="0073637C">
      <w:trPr>
        <w:cantSplit/>
        <w:jc w:val="center"/>
      </w:trPr>
      <w:tc>
        <w:tcPr>
          <w:tcW w:w="1350" w:type="dxa"/>
          <w:vMerge/>
          <w:tcBorders>
            <w:top w:val="nil"/>
            <w:left w:val="nil"/>
            <w:bottom w:val="nil"/>
          </w:tcBorders>
          <w:vAlign w:val="center"/>
        </w:tcPr>
        <w:p w:rsidR="0073637C" w:rsidRDefault="0073637C">
          <w:pPr>
            <w:rPr>
              <w:rFonts w:ascii="Calibri" w:hAnsi="Calibri" w:cs="Tahoma"/>
              <w:sz w:val="20"/>
            </w:rPr>
          </w:pPr>
        </w:p>
      </w:tc>
      <w:tc>
        <w:tcPr>
          <w:tcW w:w="2790" w:type="dxa"/>
          <w:tcBorders>
            <w:top w:val="nil"/>
          </w:tcBorders>
          <w:vAlign w:val="center"/>
        </w:tcPr>
        <w:p w:rsidR="0073637C" w:rsidRDefault="0073637C" w:rsidP="0001392D">
          <w:pPr>
            <w:pStyle w:val="SOPName"/>
            <w:jc w:val="center"/>
            <w:rPr>
              <w:rStyle w:val="SOPLeader"/>
              <w:rFonts w:ascii="Arial" w:hAnsi="Arial" w:cs="Arial"/>
              <w:b w:val="0"/>
              <w:sz w:val="20"/>
            </w:rPr>
          </w:pPr>
          <w:r>
            <w:rPr>
              <w:rStyle w:val="SOPLeader"/>
              <w:rFonts w:ascii="Arial" w:hAnsi="Arial" w:cs="Arial"/>
              <w:b w:val="0"/>
              <w:sz w:val="20"/>
            </w:rPr>
            <w:t>85</w:t>
          </w:r>
        </w:p>
      </w:tc>
      <w:tc>
        <w:tcPr>
          <w:tcW w:w="3380" w:type="dxa"/>
          <w:tcBorders>
            <w:top w:val="nil"/>
          </w:tcBorders>
          <w:vAlign w:val="center"/>
        </w:tcPr>
        <w:p w:rsidR="0073637C" w:rsidRDefault="00C91716" w:rsidP="00C91716">
          <w:pPr>
            <w:pStyle w:val="SOPName"/>
            <w:jc w:val="center"/>
            <w:rPr>
              <w:rStyle w:val="SOPLeader"/>
              <w:rFonts w:ascii="Arial" w:hAnsi="Arial" w:cs="Arial"/>
              <w:b w:val="0"/>
              <w:sz w:val="20"/>
            </w:rPr>
          </w:pPr>
          <w:r>
            <w:rPr>
              <w:rFonts w:ascii="Arial" w:hAnsi="Arial" w:cs="Arial"/>
              <w:sz w:val="20"/>
            </w:rPr>
            <w:t>12</w:t>
          </w:r>
          <w:r w:rsidR="0073637C">
            <w:rPr>
              <w:rFonts w:ascii="Arial" w:hAnsi="Arial" w:cs="Arial"/>
              <w:sz w:val="20"/>
            </w:rPr>
            <w:t>/</w:t>
          </w:r>
          <w:r>
            <w:rPr>
              <w:rFonts w:ascii="Arial" w:hAnsi="Arial" w:cs="Arial"/>
              <w:sz w:val="20"/>
            </w:rPr>
            <w:t>6</w:t>
          </w:r>
          <w:r w:rsidR="0073637C">
            <w:rPr>
              <w:rFonts w:ascii="Arial" w:hAnsi="Arial" w:cs="Arial"/>
              <w:sz w:val="20"/>
            </w:rPr>
            <w:t>/</w:t>
          </w:r>
          <w:r>
            <w:rPr>
              <w:rFonts w:ascii="Arial" w:hAnsi="Arial" w:cs="Arial"/>
              <w:sz w:val="20"/>
            </w:rPr>
            <w:t>12</w:t>
          </w:r>
        </w:p>
      </w:tc>
      <w:tc>
        <w:tcPr>
          <w:tcW w:w="2560" w:type="dxa"/>
          <w:tcBorders>
            <w:top w:val="nil"/>
          </w:tcBorders>
          <w:vAlign w:val="center"/>
        </w:tcPr>
        <w:p w:rsidR="0073637C" w:rsidRDefault="0073637C">
          <w:pPr>
            <w:pStyle w:val="SOPName"/>
            <w:jc w:val="center"/>
            <w:rPr>
              <w:rStyle w:val="SOPLeader"/>
              <w:rFonts w:ascii="Arial" w:hAnsi="Arial" w:cs="Arial"/>
              <w:b w:val="0"/>
              <w:sz w:val="20"/>
            </w:rPr>
          </w:pP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3462CC">
            <w:rPr>
              <w:rFonts w:ascii="Arial" w:hAnsi="Arial" w:cs="Arial"/>
              <w:noProof/>
              <w:sz w:val="20"/>
            </w:rPr>
            <w:t>3</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3462CC">
            <w:rPr>
              <w:rFonts w:ascii="Arial" w:hAnsi="Arial" w:cs="Arial"/>
              <w:noProof/>
              <w:sz w:val="20"/>
            </w:rPr>
            <w:t>3</w:t>
          </w:r>
          <w:r>
            <w:rPr>
              <w:rFonts w:ascii="Arial" w:hAnsi="Arial" w:cs="Arial"/>
              <w:sz w:val="20"/>
            </w:rPr>
            <w:fldChar w:fldCharType="end"/>
          </w:r>
        </w:p>
      </w:tc>
    </w:tr>
  </w:tbl>
  <w:p w:rsidR="0073637C" w:rsidRPr="004148EA" w:rsidRDefault="0073637C" w:rsidP="0001392D">
    <w:pPr>
      <w:pStyle w:val="Description"/>
      <w:rPr>
        <w:rFonts w:ascii="Arial" w:hAnsi="Arial" w:cs="Arial"/>
        <w:color w:val="000080"/>
        <w:sz w:val="12"/>
        <w:szCs w:val="1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637C" w:rsidRDefault="0073637C">
    <w:pPr>
      <w:pStyle w:val="Descriptio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00552"/>
    <w:multiLevelType w:val="hybridMultilevel"/>
    <w:tmpl w:val="918003D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nsid w:val="EFC809C0"/>
    <w:multiLevelType w:val="hybridMultilevel"/>
    <w:tmpl w:val="EFC80809"/>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nsid w:val="EFDCFD06"/>
    <w:multiLevelType w:val="hybridMultilevel"/>
    <w:tmpl w:val="EFDCFB2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nsid w:val="00000004"/>
    <w:multiLevelType w:val="singleLevel"/>
    <w:tmpl w:val="00000000"/>
    <w:lvl w:ilvl="0">
      <w:start w:val="2"/>
      <w:numFmt w:val="decimal"/>
      <w:lvlText w:val="%1."/>
      <w:lvlJc w:val="left"/>
      <w:pPr>
        <w:tabs>
          <w:tab w:val="num" w:pos="670"/>
        </w:tabs>
        <w:ind w:left="670" w:hanging="640"/>
      </w:pPr>
      <w:rPr>
        <w:rFonts w:ascii="Helvetica" w:hAnsi="Helvetica" w:hint="default"/>
        <w:b/>
      </w:rPr>
    </w:lvl>
  </w:abstractNum>
  <w:abstractNum w:abstractNumId="4">
    <w:nsid w:val="00000005"/>
    <w:multiLevelType w:val="singleLevel"/>
    <w:tmpl w:val="00000000"/>
    <w:lvl w:ilvl="0">
      <w:start w:val="5"/>
      <w:numFmt w:val="upperLetter"/>
      <w:lvlText w:val="%1."/>
      <w:lvlJc w:val="left"/>
      <w:pPr>
        <w:tabs>
          <w:tab w:val="num" w:pos="540"/>
        </w:tabs>
        <w:ind w:left="540" w:hanging="540"/>
      </w:pPr>
      <w:rPr>
        <w:rFonts w:hint="default"/>
      </w:rPr>
    </w:lvl>
  </w:abstractNum>
  <w:abstractNum w:abstractNumId="5">
    <w:nsid w:val="00000006"/>
    <w:multiLevelType w:val="singleLevel"/>
    <w:tmpl w:val="00000000"/>
    <w:lvl w:ilvl="0">
      <w:start w:val="3"/>
      <w:numFmt w:val="decimal"/>
      <w:lvlText w:val="%1"/>
      <w:lvlJc w:val="left"/>
      <w:pPr>
        <w:tabs>
          <w:tab w:val="num" w:pos="640"/>
        </w:tabs>
        <w:ind w:left="640" w:hanging="640"/>
      </w:pPr>
      <w:rPr>
        <w:rFonts w:hint="default"/>
        <w:b/>
      </w:rPr>
    </w:lvl>
  </w:abstractNum>
  <w:abstractNum w:abstractNumId="6">
    <w:nsid w:val="00172A87"/>
    <w:multiLevelType w:val="hybridMultilevel"/>
    <w:tmpl w:val="8910CF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3A1491"/>
    <w:multiLevelType w:val="hybridMultilevel"/>
    <w:tmpl w:val="EE6C615A"/>
    <w:lvl w:ilvl="0" w:tplc="000B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719777B"/>
    <w:multiLevelType w:val="hybridMultilevel"/>
    <w:tmpl w:val="0750C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40465D"/>
    <w:multiLevelType w:val="hybridMultilevel"/>
    <w:tmpl w:val="3FFCF1E0"/>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120E4934"/>
    <w:multiLevelType w:val="multilevel"/>
    <w:tmpl w:val="B87057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14A7305A"/>
    <w:multiLevelType w:val="hybridMultilevel"/>
    <w:tmpl w:val="14A72EC0"/>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2">
    <w:nsid w:val="16474E4B"/>
    <w:multiLevelType w:val="multilevel"/>
    <w:tmpl w:val="B68208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8A0B1D"/>
    <w:multiLevelType w:val="hybridMultilevel"/>
    <w:tmpl w:val="F3D49C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68ECDC4"/>
    <w:multiLevelType w:val="hybridMultilevel"/>
    <w:tmpl w:val="268ECBD2"/>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5">
    <w:nsid w:val="26AF2D2B"/>
    <w:multiLevelType w:val="hybridMultilevel"/>
    <w:tmpl w:val="26AF2B03"/>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6">
    <w:nsid w:val="37F97E07"/>
    <w:multiLevelType w:val="hybridMultilevel"/>
    <w:tmpl w:val="4BF0A4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8C5899"/>
    <w:multiLevelType w:val="hybridMultilevel"/>
    <w:tmpl w:val="B87057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0E42D52"/>
    <w:multiLevelType w:val="multilevel"/>
    <w:tmpl w:val="055CE9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863A23"/>
    <w:multiLevelType w:val="hybridMultilevel"/>
    <w:tmpl w:val="E70EBF8C"/>
    <w:lvl w:ilvl="0" w:tplc="5DE200E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nsid w:val="4596C8D1"/>
    <w:multiLevelType w:val="hybridMultilevel"/>
    <w:tmpl w:val="4596C746"/>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1">
    <w:nsid w:val="49C83117"/>
    <w:multiLevelType w:val="multilevel"/>
    <w:tmpl w:val="CFF225EE"/>
    <w:lvl w:ilvl="0">
      <w:start w:val="1"/>
      <w:numFmt w:val="upperLetter"/>
      <w:lvlText w:val="%1)"/>
      <w:lvlJc w:val="left"/>
      <w:pPr>
        <w:tabs>
          <w:tab w:val="num" w:pos="90"/>
        </w:tabs>
        <w:ind w:left="90" w:hanging="360"/>
      </w:pPr>
      <w:rPr>
        <w:rFonts w:hint="default"/>
      </w:rPr>
    </w:lvl>
    <w:lvl w:ilvl="1">
      <w:start w:val="1"/>
      <w:numFmt w:val="decimal"/>
      <w:lvlText w:val="%2)"/>
      <w:lvlJc w:val="left"/>
      <w:pPr>
        <w:tabs>
          <w:tab w:val="num" w:pos="450"/>
        </w:tabs>
        <w:ind w:left="450" w:hanging="360"/>
      </w:pPr>
      <w:rPr>
        <w:rFonts w:hint="default"/>
      </w:rPr>
    </w:lvl>
    <w:lvl w:ilvl="2">
      <w:start w:val="1"/>
      <w:numFmt w:val="decimal"/>
      <w:lvlText w:val="%3)"/>
      <w:lvlJc w:val="left"/>
      <w:pPr>
        <w:tabs>
          <w:tab w:val="num" w:pos="810"/>
        </w:tabs>
        <w:ind w:left="810" w:hanging="360"/>
      </w:pPr>
      <w:rPr>
        <w:rFonts w:hint="default"/>
      </w:rPr>
    </w:lvl>
    <w:lvl w:ilvl="3">
      <w:start w:val="1"/>
      <w:numFmt w:val="decimal"/>
      <w:lvlText w:val="(%4)"/>
      <w:lvlJc w:val="left"/>
      <w:pPr>
        <w:tabs>
          <w:tab w:val="num" w:pos="1170"/>
        </w:tabs>
        <w:ind w:left="117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Roman"/>
      <w:lvlText w:val="(%6)"/>
      <w:lvlJc w:val="left"/>
      <w:pPr>
        <w:tabs>
          <w:tab w:val="num" w:pos="1890"/>
        </w:tabs>
        <w:ind w:left="1890" w:hanging="360"/>
      </w:pPr>
      <w:rPr>
        <w:rFonts w:hint="default"/>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abstractNum w:abstractNumId="22">
    <w:nsid w:val="53495140"/>
    <w:multiLevelType w:val="hybridMultilevel"/>
    <w:tmpl w:val="946A351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4FF783B"/>
    <w:multiLevelType w:val="hybridMultilevel"/>
    <w:tmpl w:val="6BAAC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027D5B"/>
    <w:multiLevelType w:val="hybridMultilevel"/>
    <w:tmpl w:val="EC5AC50C"/>
    <w:lvl w:ilvl="0" w:tplc="216EF34A">
      <w:start w:val="1"/>
      <w:numFmt w:val="bullet"/>
      <w:lvlText w:val=""/>
      <w:lvlJc w:val="left"/>
      <w:pPr>
        <w:tabs>
          <w:tab w:val="num" w:pos="1170"/>
        </w:tabs>
        <w:ind w:left="1170" w:hanging="360"/>
      </w:pPr>
      <w:rPr>
        <w:rFonts w:ascii="Wingdings" w:hAnsi="Wingdings" w:hint="default"/>
        <w:sz w:val="20"/>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nsid w:val="586908B0"/>
    <w:multiLevelType w:val="hybridMultilevel"/>
    <w:tmpl w:val="4710AF5C"/>
    <w:lvl w:ilvl="0" w:tplc="F3687E92">
      <w:start w:val="1"/>
      <w:numFmt w:val="upperLetter"/>
      <w:pStyle w:val="A"/>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8331C"/>
    <w:multiLevelType w:val="hybridMultilevel"/>
    <w:tmpl w:val="5A18319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7">
    <w:nsid w:val="5CA03664"/>
    <w:multiLevelType w:val="hybridMultilevel"/>
    <w:tmpl w:val="84E4B67E"/>
    <w:lvl w:ilvl="0" w:tplc="99B4F7C2">
      <w:start w:val="1"/>
      <w:numFmt w:val="bullet"/>
      <w:lvlText w:val=""/>
      <w:lvlJc w:val="left"/>
      <w:pPr>
        <w:tabs>
          <w:tab w:val="num" w:pos="720"/>
        </w:tabs>
        <w:ind w:left="72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1DB5590"/>
    <w:multiLevelType w:val="hybridMultilevel"/>
    <w:tmpl w:val="6DD4CC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22900E1"/>
    <w:multiLevelType w:val="hybridMultilevel"/>
    <w:tmpl w:val="E9CAA3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6177C4"/>
    <w:multiLevelType w:val="hybridMultilevel"/>
    <w:tmpl w:val="C70CAC4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678E6FA4"/>
    <w:multiLevelType w:val="hybridMultilevel"/>
    <w:tmpl w:val="5A221CC8"/>
    <w:lvl w:ilvl="0" w:tplc="4F0A77E0">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nsid w:val="70A23B3F"/>
    <w:multiLevelType w:val="hybridMultilevel"/>
    <w:tmpl w:val="39D0654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nsid w:val="742D301C"/>
    <w:multiLevelType w:val="hybridMultilevel"/>
    <w:tmpl w:val="B922F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8A1CDB"/>
    <w:multiLevelType w:val="hybridMultilevel"/>
    <w:tmpl w:val="83DC199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1"/>
  </w:num>
  <w:num w:numId="4">
    <w:abstractNumId w:val="14"/>
  </w:num>
  <w:num w:numId="5">
    <w:abstractNumId w:val="15"/>
  </w:num>
  <w:num w:numId="6">
    <w:abstractNumId w:val="20"/>
  </w:num>
  <w:num w:numId="7">
    <w:abstractNumId w:val="26"/>
  </w:num>
  <w:num w:numId="8">
    <w:abstractNumId w:val="0"/>
  </w:num>
  <w:num w:numId="9">
    <w:abstractNumId w:val="34"/>
  </w:num>
  <w:num w:numId="10">
    <w:abstractNumId w:val="19"/>
  </w:num>
  <w:num w:numId="11">
    <w:abstractNumId w:val="18"/>
  </w:num>
  <w:num w:numId="12">
    <w:abstractNumId w:val="32"/>
  </w:num>
  <w:num w:numId="13">
    <w:abstractNumId w:val="6"/>
  </w:num>
  <w:num w:numId="14">
    <w:abstractNumId w:val="16"/>
  </w:num>
  <w:num w:numId="15">
    <w:abstractNumId w:val="17"/>
  </w:num>
  <w:num w:numId="16">
    <w:abstractNumId w:val="8"/>
  </w:num>
  <w:num w:numId="17">
    <w:abstractNumId w:val="23"/>
  </w:num>
  <w:num w:numId="18">
    <w:abstractNumId w:val="33"/>
  </w:num>
  <w:num w:numId="19">
    <w:abstractNumId w:val="22"/>
  </w:num>
  <w:num w:numId="20">
    <w:abstractNumId w:val="27"/>
  </w:num>
  <w:num w:numId="21">
    <w:abstractNumId w:val="28"/>
  </w:num>
  <w:num w:numId="22">
    <w:abstractNumId w:val="12"/>
  </w:num>
  <w:num w:numId="23">
    <w:abstractNumId w:val="30"/>
  </w:num>
  <w:num w:numId="24">
    <w:abstractNumId w:val="10"/>
  </w:num>
  <w:num w:numId="25">
    <w:abstractNumId w:val="7"/>
  </w:num>
  <w:num w:numId="26">
    <w:abstractNumId w:val="9"/>
  </w:num>
  <w:num w:numId="27">
    <w:abstractNumId w:val="21"/>
  </w:num>
  <w:num w:numId="28">
    <w:abstractNumId w:val="13"/>
  </w:num>
  <w:num w:numId="29">
    <w:abstractNumId w:val="29"/>
  </w:num>
  <w:num w:numId="30">
    <w:abstractNumId w:val="25"/>
  </w:num>
  <w:num w:numId="31">
    <w:abstractNumId w:val="25"/>
    <w:lvlOverride w:ilvl="0">
      <w:startOverride w:val="1"/>
    </w:lvlOverride>
  </w:num>
  <w:num w:numId="32">
    <w:abstractNumId w:val="25"/>
    <w:lvlOverride w:ilvl="0">
      <w:startOverride w:val="1"/>
    </w:lvlOverride>
  </w:num>
  <w:num w:numId="33">
    <w:abstractNumId w:val="3"/>
  </w:num>
  <w:num w:numId="34">
    <w:abstractNumId w:val="4"/>
  </w:num>
  <w:num w:numId="35">
    <w:abstractNumId w:val="5"/>
  </w:num>
  <w:num w:numId="36">
    <w:abstractNumId w:val="31"/>
  </w:num>
  <w:num w:numId="37">
    <w:abstractNumId w:val="24"/>
  </w:num>
  <w:num w:numId="38">
    <w:abstractNumId w:val="25"/>
    <w:lvlOverride w:ilvl="0">
      <w:startOverride w:val="1"/>
    </w:lvlOverride>
  </w:num>
  <w:num w:numId="3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1" w:cryptProviderType="rsaFull" w:cryptAlgorithmClass="hash" w:cryptAlgorithmType="typeAny" w:cryptAlgorithmSid="4" w:cryptSpinCount="100000" w:hash="q5d+hCejgra2FRQrbsk4+7X4HSg=" w:salt="7O/BuJcSqU9X4+R7lDkvRg=="/>
  <w:defaultTabStop w:val="720"/>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2134">
      <o:colormru v:ext="edit" colors="#005597,#4169aa,#4f83d5,#0067b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1"/>
    <w:compatSetting w:name="enableOpenTypeFeatures" w:uri="http://schemas.microsoft.com/office/word" w:val="1"/>
    <w:compatSetting w:name="doNotFlipMirrorIndents" w:uri="http://schemas.microsoft.com/office/word" w:val="1"/>
  </w:compat>
  <w:rsids>
    <w:rsidRoot w:val="00E86A6D"/>
    <w:rsid w:val="0001392D"/>
    <w:rsid w:val="003462CC"/>
    <w:rsid w:val="004148EA"/>
    <w:rsid w:val="005C5DE8"/>
    <w:rsid w:val="0069782A"/>
    <w:rsid w:val="0073637C"/>
    <w:rsid w:val="007C7F22"/>
    <w:rsid w:val="00C91716"/>
    <w:rsid w:val="00D4178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4">
      <o:colormru v:ext="edit" colors="#005597,#4169aa,#4f83d5,#0067b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kern w:val="32"/>
      <w:sz w:val="20"/>
    </w:rPr>
  </w:style>
  <w:style w:type="paragraph" w:styleId="Heading2">
    <w:name w:val="heading 2"/>
    <w:basedOn w:val="Normal"/>
    <w:next w:val="Normal"/>
    <w:qFormat/>
    <w:pPr>
      <w:keepNext/>
      <w:spacing w:before="80" w:after="80"/>
      <w:ind w:left="450" w:hanging="450"/>
      <w:outlineLvl w:val="1"/>
    </w:pPr>
    <w:rPr>
      <w:sz w:val="22"/>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outlineLvl w:val="3"/>
    </w:pPr>
    <w:rPr>
      <w:rFonts w:ascii="Arial" w:hAnsi="Arial"/>
      <w:sz w:val="22"/>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spacing w:before="240" w:after="60"/>
      <w:outlineLvl w:val="6"/>
    </w:pPr>
    <w:rPr>
      <w:rFonts w:ascii="Cambria" w:hAnsi="Cambria"/>
    </w:rPr>
  </w:style>
  <w:style w:type="paragraph" w:styleId="Heading8">
    <w:name w:val="heading 8"/>
    <w:basedOn w:val="Normal"/>
    <w:next w:val="Normal"/>
    <w:qFormat/>
    <w:pPr>
      <w:keepNext/>
      <w:outlineLvl w:val="7"/>
    </w:pPr>
    <w:rPr>
      <w:rFonts w:ascii="Arial" w:hAnsi="Arial"/>
      <w:sz w:val="18"/>
    </w:rPr>
  </w:style>
  <w:style w:type="paragraph" w:styleId="Heading9">
    <w:name w:val="heading 9"/>
    <w:basedOn w:val="Normal"/>
    <w:next w:val="Normal"/>
    <w:qFormat/>
    <w:pPr>
      <w:keepNext/>
      <w:tabs>
        <w:tab w:val="left" w:pos="342"/>
        <w:tab w:val="left" w:pos="4680"/>
      </w:tabs>
      <w:outlineLvl w:val="8"/>
    </w:pPr>
    <w:rPr>
      <w:rFonts w:ascii="Arial" w:hAnsi="Arial"/>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styleId="BodyText">
    <w:name w:val="Body Text"/>
    <w:basedOn w:val="Normal"/>
    <w:pPr>
      <w:tabs>
        <w:tab w:val="left" w:pos="9600"/>
      </w:tabs>
      <w:ind w:right="624"/>
    </w:pPr>
    <w:rPr>
      <w:rFonts w:ascii="Times New Roman PSMT" w:hAnsi="Times New Roman PSMT"/>
      <w:color w:val="008F00"/>
      <w:sz w:val="21"/>
    </w:rPr>
  </w:style>
  <w:style w:type="paragraph" w:customStyle="1" w:styleId="Description">
    <w:name w:val="Description"/>
    <w:basedOn w:val="Default"/>
    <w:rPr>
      <w:rFonts w:ascii="Times New Roman" w:hAnsi="Times New Roman"/>
      <w:color w:val="auto"/>
      <w:sz w:val="22"/>
    </w:rPr>
  </w:style>
  <w:style w:type="paragraph" w:styleId="Header">
    <w:name w:val="header"/>
    <w:basedOn w:val="Normal"/>
    <w:pPr>
      <w:tabs>
        <w:tab w:val="center" w:pos="4320"/>
        <w:tab w:val="right" w:pos="10080"/>
      </w:tabs>
      <w:spacing w:after="320"/>
    </w:pPr>
    <w:rPr>
      <w:rFonts w:ascii="Helvetica" w:hAnsi="Helvetica"/>
    </w:rPr>
  </w:style>
  <w:style w:type="character" w:customStyle="1" w:styleId="FooterChar">
    <w:name w:val="Footer Char"/>
    <w:link w:val="Footer"/>
    <w:uiPriority w:val="99"/>
    <w:rsid w:val="008023A8"/>
    <w:rPr>
      <w:sz w:val="24"/>
      <w:szCs w:val="24"/>
    </w:rPr>
  </w:style>
  <w:style w:type="paragraph" w:styleId="Footer">
    <w:name w:val="footer"/>
    <w:basedOn w:val="Normal"/>
    <w:link w:val="FooterChar"/>
    <w:uiPriority w:val="99"/>
    <w:pPr>
      <w:tabs>
        <w:tab w:val="center" w:pos="4320"/>
        <w:tab w:val="right" w:pos="8640"/>
      </w:tabs>
    </w:pPr>
  </w:style>
  <w:style w:type="paragraph" w:customStyle="1" w:styleId="A">
    <w:name w:val="A."/>
    <w:basedOn w:val="Heading1"/>
    <w:next w:val="Normal"/>
    <w:rsid w:val="001D65AE"/>
    <w:pPr>
      <w:numPr>
        <w:numId w:val="30"/>
      </w:numPr>
      <w:tabs>
        <w:tab w:val="clear" w:pos="936"/>
      </w:tabs>
      <w:spacing w:before="40" w:after="40"/>
      <w:ind w:left="605"/>
    </w:pPr>
    <w:rPr>
      <w:b/>
      <w:smallCaps/>
      <w:noProof/>
      <w:sz w:val="28"/>
    </w:rPr>
  </w:style>
  <w:style w:type="paragraph" w:customStyle="1" w:styleId="Spacer">
    <w:name w:val="Spacer"/>
    <w:basedOn w:val="Default"/>
    <w:pPr>
      <w:jc w:val="center"/>
    </w:pPr>
    <w:rPr>
      <w:color w:val="auto"/>
      <w:sz w:val="16"/>
      <w:szCs w:val="16"/>
    </w:rPr>
  </w:style>
  <w:style w:type="character" w:styleId="PageNumber">
    <w:name w:val="page number"/>
    <w:basedOn w:val="DefaultParagraphFont"/>
  </w:style>
  <w:style w:type="paragraph" w:customStyle="1" w:styleId="ABox">
    <w:name w:val="A Box"/>
    <w:basedOn w:val="Normal"/>
    <w:rsid w:val="00B56E2E"/>
    <w:pPr>
      <w:spacing w:before="20" w:after="20"/>
    </w:pPr>
    <w:rPr>
      <w:rFonts w:ascii="Futura" w:hAnsi="Futura"/>
      <w:color w:val="003300"/>
      <w:sz w:val="22"/>
    </w:rPr>
  </w:style>
  <w:style w:type="paragraph" w:customStyle="1" w:styleId="AFill-in">
    <w:name w:val="A Fill-in"/>
    <w:basedOn w:val="Normal"/>
    <w:rsid w:val="003576B5"/>
    <w:pPr>
      <w:spacing w:before="20" w:after="20"/>
    </w:pPr>
    <w:rPr>
      <w:rFonts w:ascii="Futura" w:hAnsi="Futura"/>
      <w:color w:val="003300"/>
      <w:sz w:val="20"/>
    </w:rPr>
  </w:style>
  <w:style w:type="paragraph" w:styleId="BlockText">
    <w:name w:val="Block Text"/>
    <w:basedOn w:val="Normal"/>
    <w:pPr>
      <w:tabs>
        <w:tab w:val="left" w:pos="335"/>
        <w:tab w:val="left" w:pos="4680"/>
      </w:tabs>
      <w:ind w:left="-25" w:right="-122"/>
    </w:pPr>
    <w:rPr>
      <w:rFonts w:ascii="Arial" w:hAnsi="Arial"/>
      <w:b/>
      <w:sz w:val="18"/>
    </w:rPr>
  </w:style>
  <w:style w:type="paragraph" w:customStyle="1" w:styleId="Qbox">
    <w:name w:val="Q.box"/>
    <w:basedOn w:val="Normal"/>
    <w:qFormat/>
    <w:rsid w:val="00B56E2E"/>
    <w:pPr>
      <w:jc w:val="right"/>
    </w:pPr>
    <w:rPr>
      <w:rFonts w:ascii="Arial" w:hAnsi="Arial"/>
      <w:sz w:val="18"/>
    </w:rPr>
  </w:style>
  <w:style w:type="paragraph" w:customStyle="1" w:styleId="A1">
    <w:name w:val="A.1."/>
    <w:autoRedefine/>
    <w:rsid w:val="00923757"/>
    <w:pPr>
      <w:spacing w:before="20" w:after="20"/>
    </w:pPr>
    <w:rPr>
      <w:rFonts w:ascii="Arial" w:hAnsi="Arial"/>
      <w:b/>
      <w:smallCaps/>
      <w:noProof/>
      <w:sz w:val="22"/>
    </w:rPr>
  </w:style>
  <w:style w:type="character" w:customStyle="1" w:styleId="SOPLeader">
    <w:name w:val="SOP Leader"/>
    <w:rsid w:val="008023A8"/>
    <w:rPr>
      <w:rFonts w:ascii="Calibri" w:hAnsi="Calibri"/>
      <w:b/>
      <w:sz w:val="24"/>
    </w:rPr>
  </w:style>
  <w:style w:type="paragraph" w:customStyle="1" w:styleId="SOPName">
    <w:name w:val="SOP Name"/>
    <w:basedOn w:val="Normal"/>
    <w:rsid w:val="008023A8"/>
    <w:rPr>
      <w:rFonts w:ascii="Calibri" w:hAnsi="Calibri" w:cs="Tahoma"/>
      <w:szCs w:val="20"/>
    </w:rPr>
  </w:style>
  <w:style w:type="paragraph" w:customStyle="1" w:styleId="SOPTableHeader">
    <w:name w:val="SOP Table Header"/>
    <w:basedOn w:val="Normal"/>
    <w:rsid w:val="008023A8"/>
    <w:pPr>
      <w:jc w:val="center"/>
    </w:pPr>
    <w:rPr>
      <w:rFonts w:ascii="Calibri" w:hAnsi="Calibri" w:cs="Tahoma"/>
      <w:sz w:val="20"/>
      <w:szCs w:val="20"/>
    </w:rPr>
  </w:style>
  <w:style w:type="paragraph" w:customStyle="1" w:styleId="FormsInstruction">
    <w:name w:val="Forms Instruction"/>
    <w:basedOn w:val="Normal"/>
    <w:rsid w:val="00B56E2E"/>
    <w:pPr>
      <w:ind w:right="-108"/>
    </w:pPr>
    <w:rPr>
      <w:rFonts w:ascii="Arial" w:hAnsi="Arial"/>
      <w:sz w:val="20"/>
    </w:rPr>
  </w:style>
  <w:style w:type="character" w:customStyle="1" w:styleId="FootnoteTextChar">
    <w:name w:val="Footnote Text Char"/>
    <w:link w:val="FootnoteText"/>
    <w:rsid w:val="004777E2"/>
    <w:rPr>
      <w:rFonts w:ascii="Palatino" w:hAnsi="Palatino"/>
    </w:rPr>
  </w:style>
  <w:style w:type="paragraph" w:styleId="FootnoteText">
    <w:name w:val="footnote text"/>
    <w:basedOn w:val="Normal"/>
    <w:link w:val="FootnoteTextChar"/>
    <w:rsid w:val="004777E2"/>
    <w:pPr>
      <w:ind w:left="360" w:hanging="360"/>
    </w:pPr>
    <w:rPr>
      <w:rFonts w:ascii="Palatino" w:hAnsi="Palatino"/>
      <w:sz w:val="20"/>
      <w:szCs w:val="20"/>
    </w:rPr>
  </w:style>
  <w:style w:type="paragraph" w:styleId="BodyText2">
    <w:name w:val="Body Text 2"/>
    <w:basedOn w:val="Normal"/>
    <w:link w:val="BodyText2Char"/>
    <w:unhideWhenUsed/>
    <w:rsid w:val="00F8761C"/>
    <w:pPr>
      <w:spacing w:after="120" w:line="480" w:lineRule="auto"/>
    </w:pPr>
  </w:style>
  <w:style w:type="character" w:customStyle="1" w:styleId="BodyText2Char">
    <w:name w:val="Body Text 2 Char"/>
    <w:link w:val="BodyText2"/>
    <w:uiPriority w:val="99"/>
    <w:rsid w:val="00F8761C"/>
    <w:rPr>
      <w:sz w:val="24"/>
      <w:szCs w:val="24"/>
    </w:rPr>
  </w:style>
  <w:style w:type="paragraph" w:customStyle="1" w:styleId="Boxedquestion">
    <w:name w:val="Boxed question"/>
    <w:basedOn w:val="Normal"/>
    <w:rsid w:val="00F8761C"/>
    <w:rPr>
      <w:rFonts w:ascii="Comic Sans MS" w:hAnsi="Comic Sans MS"/>
      <w:color w:val="000080"/>
      <w:sz w:val="20"/>
      <w:szCs w:val="20"/>
    </w:rPr>
  </w:style>
  <w:style w:type="character" w:styleId="Hyperlink">
    <w:name w:val="Hyperlink"/>
    <w:rsid w:val="00F8761C"/>
    <w:rPr>
      <w:color w:val="0000FF"/>
      <w:u w:val="single"/>
    </w:rPr>
  </w:style>
  <w:style w:type="paragraph" w:styleId="BodyText3">
    <w:name w:val="Body Text 3"/>
    <w:basedOn w:val="Normal"/>
    <w:link w:val="BodyText3Char"/>
    <w:unhideWhenUsed/>
    <w:rsid w:val="00F8761C"/>
    <w:pPr>
      <w:spacing w:after="120"/>
    </w:pPr>
    <w:rPr>
      <w:sz w:val="16"/>
      <w:szCs w:val="16"/>
    </w:rPr>
  </w:style>
  <w:style w:type="character" w:customStyle="1" w:styleId="BodyText3Char">
    <w:name w:val="Body Text 3 Char"/>
    <w:link w:val="BodyText3"/>
    <w:uiPriority w:val="99"/>
    <w:semiHidden/>
    <w:rsid w:val="00F8761C"/>
    <w:rPr>
      <w:sz w:val="16"/>
      <w:szCs w:val="16"/>
    </w:rPr>
  </w:style>
  <w:style w:type="paragraph" w:styleId="EndnoteText">
    <w:name w:val="endnote text"/>
    <w:basedOn w:val="Normal"/>
    <w:link w:val="EndnoteTextChar"/>
    <w:rsid w:val="00F8761C"/>
    <w:rPr>
      <w:rFonts w:ascii="Times" w:hAnsi="Times"/>
      <w:sz w:val="20"/>
      <w:szCs w:val="20"/>
    </w:rPr>
  </w:style>
  <w:style w:type="character" w:customStyle="1" w:styleId="EndnoteTextChar">
    <w:name w:val="Endnote Text Char"/>
    <w:link w:val="EndnoteText"/>
    <w:rsid w:val="00F8761C"/>
    <w:rPr>
      <w:rFonts w:ascii="Times" w:hAnsi="Times"/>
    </w:rPr>
  </w:style>
  <w:style w:type="paragraph" w:customStyle="1" w:styleId="Annotation">
    <w:name w:val="Annotation"/>
    <w:rsid w:val="00F8761C"/>
    <w:pPr>
      <w:shd w:val="pct15" w:color="auto" w:fill="FFFFFF"/>
    </w:pPr>
    <w:rPr>
      <w:rFonts w:ascii="Comic Sans MS" w:hAnsi="Comic Sans MS"/>
      <w:noProof/>
      <w:color w:val="008000"/>
      <w:sz w:val="18"/>
    </w:rPr>
  </w:style>
  <w:style w:type="paragraph" w:customStyle="1" w:styleId="Annotate">
    <w:name w:val="Annotate"/>
    <w:basedOn w:val="Normal"/>
    <w:rsid w:val="00F8761C"/>
    <w:pPr>
      <w:tabs>
        <w:tab w:val="left" w:pos="540"/>
        <w:tab w:val="left" w:pos="1080"/>
      </w:tabs>
      <w:ind w:right="-1620"/>
    </w:pPr>
    <w:rPr>
      <w:rFonts w:ascii="Comic Sans MS" w:hAnsi="Comic Sans MS"/>
      <w:color w:val="008000"/>
      <w:sz w:val="18"/>
      <w:szCs w:val="20"/>
    </w:rPr>
  </w:style>
  <w:style w:type="paragraph" w:styleId="DocumentMap">
    <w:name w:val="Document Map"/>
    <w:basedOn w:val="Normal"/>
    <w:link w:val="DocumentMapChar"/>
    <w:rsid w:val="00F8761C"/>
    <w:pPr>
      <w:shd w:val="clear" w:color="auto" w:fill="000080"/>
    </w:pPr>
    <w:rPr>
      <w:rFonts w:ascii="Geneva" w:hAnsi="Geneva"/>
      <w:szCs w:val="20"/>
    </w:rPr>
  </w:style>
  <w:style w:type="character" w:customStyle="1" w:styleId="DocumentMapChar">
    <w:name w:val="Document Map Char"/>
    <w:link w:val="DocumentMap"/>
    <w:rsid w:val="00F8761C"/>
    <w:rPr>
      <w:rFonts w:ascii="Geneva" w:hAnsi="Geneva"/>
      <w:sz w:val="24"/>
      <w:shd w:val="clear" w:color="auto" w:fill="000080"/>
    </w:rPr>
  </w:style>
  <w:style w:type="paragraph" w:customStyle="1" w:styleId="Boxedresponse">
    <w:name w:val="Boxed response"/>
    <w:basedOn w:val="Normal"/>
    <w:rsid w:val="00F8761C"/>
    <w:rPr>
      <w:rFonts w:ascii="Arial" w:hAnsi="Arial"/>
      <w:sz w:val="22"/>
      <w:szCs w:val="20"/>
    </w:rPr>
  </w:style>
  <w:style w:type="paragraph" w:customStyle="1" w:styleId="Aresponse">
    <w:name w:val="A.response"/>
    <w:basedOn w:val="Normal"/>
    <w:autoRedefine/>
    <w:rsid w:val="00F8761C"/>
    <w:pPr>
      <w:spacing w:before="20" w:after="20"/>
    </w:pPr>
    <w:rPr>
      <w:noProof/>
      <w:sz w:val="22"/>
    </w:rPr>
  </w:style>
  <w:style w:type="paragraph" w:customStyle="1" w:styleId="Question">
    <w:name w:val="Question"/>
    <w:basedOn w:val="Normal"/>
    <w:rsid w:val="00F8761C"/>
    <w:pPr>
      <w:widowControl w:val="0"/>
      <w:tabs>
        <w:tab w:val="bar" w:pos="10080"/>
      </w:tabs>
      <w:autoSpaceDE w:val="0"/>
      <w:autoSpaceDN w:val="0"/>
      <w:adjustRightInd w:val="0"/>
      <w:spacing w:before="20" w:after="20"/>
    </w:pPr>
    <w:rPr>
      <w:rFonts w:ascii="Arial" w:hAnsi="Arial"/>
      <w:sz w:val="18"/>
    </w:rPr>
  </w:style>
  <w:style w:type="paragraph" w:customStyle="1" w:styleId="QuestionBOX">
    <w:name w:val="Question BOX"/>
    <w:basedOn w:val="Normal"/>
    <w:rsid w:val="00F8761C"/>
    <w:pPr>
      <w:widowControl w:val="0"/>
      <w:autoSpaceDE w:val="0"/>
      <w:autoSpaceDN w:val="0"/>
      <w:adjustRightInd w:val="0"/>
      <w:spacing w:before="20" w:after="20"/>
    </w:pPr>
    <w:rPr>
      <w:rFonts w:ascii="Arial" w:hAnsi="Arial"/>
      <w:color w:val="000000"/>
      <w:sz w:val="18"/>
    </w:rPr>
  </w:style>
  <w:style w:type="paragraph" w:customStyle="1" w:styleId="Anstext">
    <w:name w:val="Ans text"/>
    <w:basedOn w:val="Aresponse"/>
    <w:rsid w:val="00F8761C"/>
    <w:rPr>
      <w:rFonts w:ascii="Arial" w:hAnsi="Arial"/>
    </w:rPr>
  </w:style>
  <w:style w:type="paragraph" w:customStyle="1" w:styleId="BoxResponse">
    <w:name w:val="Box Response"/>
    <w:basedOn w:val="Normal"/>
    <w:rsid w:val="00F8761C"/>
    <w:pPr>
      <w:spacing w:before="20" w:after="20"/>
    </w:pPr>
    <w:rPr>
      <w:rFonts w:ascii="Arial" w:eastAsia="Times" w:hAnsi="Arial"/>
      <w:sz w:val="20"/>
    </w:rPr>
  </w:style>
  <w:style w:type="paragraph" w:customStyle="1" w:styleId="BoxQ">
    <w:name w:val="Box Q"/>
    <w:basedOn w:val="BoxResponse"/>
    <w:rsid w:val="00F8761C"/>
    <w:rPr>
      <w:b/>
      <w:i/>
    </w:rPr>
  </w:style>
  <w:style w:type="character" w:customStyle="1" w:styleId="BalloonTextChar">
    <w:name w:val="Balloon Text Char"/>
    <w:link w:val="BalloonText"/>
    <w:semiHidden/>
    <w:rsid w:val="00F8761C"/>
    <w:rPr>
      <w:rFonts w:ascii="Lucida Grande" w:hAnsi="Lucida Grande"/>
      <w:sz w:val="18"/>
      <w:szCs w:val="18"/>
    </w:rPr>
  </w:style>
  <w:style w:type="paragraph" w:styleId="BalloonText">
    <w:name w:val="Balloon Text"/>
    <w:basedOn w:val="Normal"/>
    <w:link w:val="BalloonTextChar"/>
    <w:semiHidden/>
    <w:rsid w:val="00F8761C"/>
    <w:rPr>
      <w:rFonts w:ascii="Lucida Grande" w:hAnsi="Lucida Grande"/>
      <w:sz w:val="18"/>
      <w:szCs w:val="18"/>
    </w:rPr>
  </w:style>
  <w:style w:type="character" w:customStyle="1" w:styleId="CommentTextChar">
    <w:name w:val="Comment Text Char"/>
    <w:link w:val="CommentText"/>
    <w:semiHidden/>
    <w:rsid w:val="00F8761C"/>
    <w:rPr>
      <w:sz w:val="24"/>
      <w:szCs w:val="24"/>
    </w:rPr>
  </w:style>
  <w:style w:type="paragraph" w:styleId="CommentText">
    <w:name w:val="annotation text"/>
    <w:basedOn w:val="Normal"/>
    <w:link w:val="CommentTextChar"/>
    <w:semiHidden/>
    <w:rsid w:val="00F8761C"/>
  </w:style>
  <w:style w:type="character" w:customStyle="1" w:styleId="CommentSubjectChar">
    <w:name w:val="Comment Subject Char"/>
    <w:basedOn w:val="CommentTextChar"/>
    <w:link w:val="CommentSubject"/>
    <w:semiHidden/>
    <w:rsid w:val="00F8761C"/>
    <w:rPr>
      <w:sz w:val="24"/>
      <w:szCs w:val="24"/>
    </w:rPr>
  </w:style>
  <w:style w:type="paragraph" w:styleId="CommentSubject">
    <w:name w:val="annotation subject"/>
    <w:basedOn w:val="CommentText"/>
    <w:next w:val="CommentText"/>
    <w:link w:val="CommentSubjectChar"/>
    <w:semiHidden/>
    <w:rsid w:val="00F8761C"/>
  </w:style>
  <w:style w:type="paragraph" w:styleId="BodyTextIndent">
    <w:name w:val="Body Text Indent"/>
    <w:basedOn w:val="Normal"/>
    <w:link w:val="BodyTextIndentChar"/>
    <w:rsid w:val="00F8761C"/>
    <w:pPr>
      <w:spacing w:after="120"/>
      <w:ind w:left="360"/>
    </w:pPr>
  </w:style>
  <w:style w:type="character" w:customStyle="1" w:styleId="BodyTextIndentChar">
    <w:name w:val="Body Text Indent Char"/>
    <w:link w:val="BodyTextIndent"/>
    <w:rsid w:val="00F8761C"/>
    <w:rPr>
      <w:sz w:val="24"/>
      <w:szCs w:val="24"/>
    </w:rPr>
  </w:style>
  <w:style w:type="paragraph" w:customStyle="1" w:styleId="Qtext">
    <w:name w:val="Q text"/>
    <w:basedOn w:val="Description"/>
    <w:rsid w:val="00923757"/>
    <w:pPr>
      <w:spacing w:before="20" w:after="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5078-ACFE-C14B-83A5-C45F59D8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- 301 Receipt Log In #7415255.doc</vt:lpstr>
    </vt:vector>
  </TitlesOfParts>
  <Company>IRC</Company>
  <LinksUpToDate>false</LinksUpToDate>
  <CharactersWithSpaces>4583</CharactersWithSpaces>
  <SharedDoc>false</SharedDoc>
  <HLinks>
    <vt:vector size="6" baseType="variant">
      <vt:variant>
        <vt:i4>3932277</vt:i4>
      </vt:variant>
      <vt:variant>
        <vt:i4>42</vt:i4>
      </vt:variant>
      <vt:variant>
        <vt:i4>0</vt:i4>
      </vt:variant>
      <vt:variant>
        <vt:i4>5</vt:i4>
      </vt:variant>
      <vt:variant>
        <vt:lpwstr>http://www.eandireview.com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- 301 Receipt Log In #7415255.doc</dc:title>
  <dc:subject/>
  <dc:creator>Erica Heath</dc:creator>
  <cp:keywords/>
  <cp:lastModifiedBy>Mona Bosch</cp:lastModifiedBy>
  <cp:revision>2</cp:revision>
  <cp:lastPrinted>2012-12-06T15:41:00Z</cp:lastPrinted>
  <dcterms:created xsi:type="dcterms:W3CDTF">2012-12-06T15:42:00Z</dcterms:created>
  <dcterms:modified xsi:type="dcterms:W3CDTF">2012-12-06T15:42:00Z</dcterms:modified>
</cp:coreProperties>
</file>